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2E" w:rsidRDefault="000D702E" w:rsidP="000D702E">
      <w:pPr>
        <w:jc w:val="center"/>
        <w:rPr>
          <w:lang w:val="sr-Cyrl-CS"/>
        </w:rPr>
      </w:pPr>
      <w:r>
        <w:rPr>
          <w:noProof/>
          <w:lang w:eastAsia="en-US"/>
        </w:rPr>
        <w:drawing>
          <wp:inline distT="0" distB="0" distL="0" distR="0">
            <wp:extent cx="1597660" cy="133477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7660" cy="1334770"/>
                    </a:xfrm>
                    <a:prstGeom prst="rect">
                      <a:avLst/>
                    </a:prstGeom>
                    <a:solidFill>
                      <a:srgbClr val="FFFFFF"/>
                    </a:solidFill>
                    <a:ln w="9525">
                      <a:noFill/>
                      <a:miter lim="800000"/>
                      <a:headEnd/>
                      <a:tailEnd/>
                    </a:ln>
                  </pic:spPr>
                </pic:pic>
              </a:graphicData>
            </a:graphic>
          </wp:inline>
        </w:drawing>
      </w:r>
    </w:p>
    <w:p w:rsidR="000D702E" w:rsidRDefault="000D702E" w:rsidP="000D702E">
      <w:pPr>
        <w:jc w:val="center"/>
        <w:rPr>
          <w:b/>
          <w:sz w:val="32"/>
          <w:szCs w:val="32"/>
          <w:lang w:val="sr-Cyrl-CS"/>
        </w:rPr>
      </w:pPr>
    </w:p>
    <w:p w:rsidR="000D702E" w:rsidRDefault="000D702E" w:rsidP="000D702E">
      <w:pPr>
        <w:jc w:val="center"/>
        <w:rPr>
          <w:b/>
          <w:sz w:val="32"/>
          <w:szCs w:val="32"/>
          <w:lang w:val="sr-Cyrl-CS"/>
        </w:rPr>
      </w:pPr>
      <w:r>
        <w:rPr>
          <w:b/>
          <w:sz w:val="32"/>
          <w:szCs w:val="32"/>
          <w:lang w:val="sr-Cyrl-CS"/>
        </w:rPr>
        <w:t>ОПШТИНСКА УПРАВА КУЧЕВО</w:t>
      </w: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center"/>
        <w:rPr>
          <w:sz w:val="40"/>
          <w:szCs w:val="40"/>
          <w:lang w:val="sr-Cyrl-CS"/>
        </w:rPr>
      </w:pPr>
      <w:r>
        <w:rPr>
          <w:sz w:val="40"/>
          <w:szCs w:val="40"/>
          <w:lang w:val="sr-Cyrl-CS"/>
        </w:rPr>
        <w:t xml:space="preserve">  КОНКУРСНА ДОКУМЕНТАЦИЈА</w:t>
      </w:r>
    </w:p>
    <w:p w:rsidR="000D702E" w:rsidRDefault="000D702E" w:rsidP="000D702E">
      <w:pPr>
        <w:jc w:val="center"/>
        <w:rPr>
          <w:sz w:val="40"/>
          <w:szCs w:val="40"/>
          <w:lang w:val="sr-Cyrl-CS"/>
        </w:rPr>
      </w:pPr>
    </w:p>
    <w:p w:rsidR="000D702E" w:rsidRDefault="000D702E" w:rsidP="000D702E">
      <w:pPr>
        <w:jc w:val="center"/>
        <w:rPr>
          <w:sz w:val="40"/>
          <w:szCs w:val="40"/>
          <w:lang w:val="sr-Cyrl-CS"/>
        </w:rPr>
      </w:pPr>
    </w:p>
    <w:p w:rsidR="00DF7C41" w:rsidRDefault="000D702E" w:rsidP="000D702E">
      <w:pPr>
        <w:jc w:val="center"/>
        <w:rPr>
          <w:sz w:val="32"/>
          <w:szCs w:val="32"/>
        </w:rPr>
      </w:pPr>
      <w:r>
        <w:rPr>
          <w:sz w:val="32"/>
          <w:szCs w:val="32"/>
          <w:lang w:val="sr-Cyrl-CS"/>
        </w:rPr>
        <w:t xml:space="preserve">Набавка канцеларијског материјала </w:t>
      </w:r>
    </w:p>
    <w:p w:rsidR="000D702E" w:rsidRPr="00E36534" w:rsidRDefault="000D702E" w:rsidP="000D702E">
      <w:pPr>
        <w:jc w:val="center"/>
        <w:rPr>
          <w:sz w:val="32"/>
          <w:szCs w:val="32"/>
          <w:lang w:val="ru-RU"/>
        </w:rPr>
      </w:pPr>
      <w:r>
        <w:rPr>
          <w:sz w:val="32"/>
          <w:szCs w:val="32"/>
          <w:lang w:val="sr-Cyrl-CS"/>
        </w:rPr>
        <w:t xml:space="preserve">за потребе Општинске управе Кучево </w:t>
      </w:r>
    </w:p>
    <w:p w:rsidR="000D702E" w:rsidRDefault="000D702E" w:rsidP="000D702E">
      <w:pPr>
        <w:jc w:val="center"/>
        <w:rPr>
          <w:sz w:val="32"/>
          <w:szCs w:val="32"/>
          <w:lang w:val="sr-Cyrl-CS"/>
        </w:rPr>
      </w:pPr>
    </w:p>
    <w:p w:rsidR="000D702E" w:rsidRDefault="000D702E" w:rsidP="000D702E">
      <w:pPr>
        <w:jc w:val="center"/>
        <w:rPr>
          <w:sz w:val="32"/>
          <w:szCs w:val="32"/>
          <w:lang w:val="sr-Cyrl-CS"/>
        </w:rPr>
      </w:pPr>
      <w:r>
        <w:rPr>
          <w:sz w:val="32"/>
          <w:szCs w:val="32"/>
          <w:lang w:val="sr-Cyrl-CS"/>
        </w:rPr>
        <w:t xml:space="preserve">јавна набавка мале вредности </w:t>
      </w:r>
    </w:p>
    <w:p w:rsidR="000D702E" w:rsidRDefault="000D702E" w:rsidP="000D702E">
      <w:pPr>
        <w:jc w:val="center"/>
        <w:rPr>
          <w:sz w:val="32"/>
          <w:szCs w:val="32"/>
          <w:lang w:val="sr-Cyrl-CS"/>
        </w:rPr>
      </w:pPr>
    </w:p>
    <w:p w:rsidR="000D702E" w:rsidRPr="00B17E8F" w:rsidRDefault="000D702E" w:rsidP="000D702E">
      <w:pPr>
        <w:jc w:val="center"/>
        <w:rPr>
          <w:sz w:val="32"/>
          <w:szCs w:val="32"/>
        </w:rPr>
      </w:pPr>
      <w:r>
        <w:rPr>
          <w:sz w:val="32"/>
          <w:szCs w:val="32"/>
          <w:lang w:val="sr-Cyrl-CS"/>
        </w:rPr>
        <w:t xml:space="preserve">редни број јавне набавке добара: </w:t>
      </w:r>
      <w:r>
        <w:rPr>
          <w:sz w:val="32"/>
          <w:szCs w:val="32"/>
        </w:rPr>
        <w:t>2</w:t>
      </w:r>
      <w:r>
        <w:rPr>
          <w:sz w:val="32"/>
          <w:szCs w:val="32"/>
          <w:lang w:val="sr-Cyrl-CS"/>
        </w:rPr>
        <w:t>д/201</w:t>
      </w:r>
      <w:r>
        <w:rPr>
          <w:sz w:val="32"/>
          <w:szCs w:val="32"/>
        </w:rPr>
        <w:t>7</w:t>
      </w:r>
    </w:p>
    <w:p w:rsidR="000D702E" w:rsidRDefault="000D702E" w:rsidP="000D702E">
      <w:pPr>
        <w:jc w:val="center"/>
        <w:rPr>
          <w:sz w:val="32"/>
          <w:szCs w:val="32"/>
          <w:lang w:val="sr-Cyrl-CS"/>
        </w:rPr>
      </w:pPr>
    </w:p>
    <w:p w:rsidR="000D702E" w:rsidRPr="00E36534" w:rsidRDefault="000D702E" w:rsidP="000D702E">
      <w:pPr>
        <w:jc w:val="center"/>
        <w:rPr>
          <w:sz w:val="32"/>
          <w:szCs w:val="32"/>
          <w:lang w:val="ru-RU"/>
        </w:rPr>
      </w:pPr>
    </w:p>
    <w:p w:rsidR="000D702E" w:rsidRPr="00E36534" w:rsidRDefault="000D702E" w:rsidP="000D702E">
      <w:pPr>
        <w:jc w:val="center"/>
        <w:rPr>
          <w:sz w:val="32"/>
          <w:szCs w:val="32"/>
          <w:lang w:val="ru-RU"/>
        </w:rPr>
      </w:pPr>
    </w:p>
    <w:p w:rsidR="000D702E" w:rsidRPr="0081118C" w:rsidRDefault="000D702E" w:rsidP="000D702E">
      <w:pPr>
        <w:jc w:val="center"/>
        <w:rPr>
          <w:b/>
          <w:iCs/>
        </w:rPr>
      </w:pPr>
      <w:r w:rsidRPr="0081118C">
        <w:rPr>
          <w:b/>
          <w:iCs/>
        </w:rPr>
        <w:t>Крајњи рок за пријем  понуда:</w:t>
      </w:r>
    </w:p>
    <w:p w:rsidR="000D702E" w:rsidRPr="0081118C" w:rsidRDefault="000D702E" w:rsidP="000D702E">
      <w:pPr>
        <w:jc w:val="center"/>
        <w:rPr>
          <w:b/>
          <w:iCs/>
        </w:rPr>
      </w:pPr>
    </w:p>
    <w:p w:rsidR="000D702E" w:rsidRPr="0081118C" w:rsidRDefault="000D702E" w:rsidP="000D702E">
      <w:pPr>
        <w:jc w:val="center"/>
        <w:rPr>
          <w:b/>
          <w:iCs/>
        </w:rPr>
      </w:pPr>
      <w:r w:rsidRPr="0081118C">
        <w:rPr>
          <w:b/>
          <w:iCs/>
        </w:rPr>
        <w:t xml:space="preserve"> дана: </w:t>
      </w:r>
      <w:r w:rsidR="00470D5B">
        <w:rPr>
          <w:b/>
          <w:iCs/>
        </w:rPr>
        <w:t>24</w:t>
      </w:r>
      <w:r>
        <w:rPr>
          <w:b/>
          <w:iCs/>
        </w:rPr>
        <w:t>.02.2017.</w:t>
      </w:r>
      <w:r w:rsidRPr="0081118C">
        <w:rPr>
          <w:b/>
          <w:iCs/>
        </w:rPr>
        <w:t xml:space="preserve">године, до </w:t>
      </w:r>
      <w:r>
        <w:rPr>
          <w:b/>
          <w:iCs/>
        </w:rPr>
        <w:t>12,00</w:t>
      </w:r>
      <w:r w:rsidRPr="0081118C">
        <w:rPr>
          <w:b/>
          <w:iCs/>
        </w:rPr>
        <w:t xml:space="preserve"> часова</w:t>
      </w:r>
    </w:p>
    <w:p w:rsidR="000D702E" w:rsidRPr="0081118C" w:rsidRDefault="000D702E" w:rsidP="000D702E">
      <w:pPr>
        <w:jc w:val="center"/>
        <w:rPr>
          <w:b/>
          <w:iCs/>
        </w:rPr>
      </w:pPr>
    </w:p>
    <w:p w:rsidR="002B04F8" w:rsidRPr="002B04F8" w:rsidRDefault="000D702E" w:rsidP="002B04F8">
      <w:pPr>
        <w:tabs>
          <w:tab w:val="left" w:pos="2910"/>
        </w:tabs>
        <w:ind w:firstLine="360"/>
        <w:jc w:val="both"/>
        <w:rPr>
          <w:b/>
          <w:lang w:val="sr-Cyrl-CS"/>
        </w:rPr>
      </w:pPr>
      <w:r w:rsidRPr="0081118C">
        <w:rPr>
          <w:b/>
          <w:iCs/>
        </w:rPr>
        <w:t>Јавно отварање понуда: дана:</w:t>
      </w:r>
      <w:r w:rsidR="00470D5B">
        <w:rPr>
          <w:b/>
          <w:iCs/>
        </w:rPr>
        <w:t xml:space="preserve"> 24</w:t>
      </w:r>
      <w:r>
        <w:rPr>
          <w:b/>
          <w:iCs/>
        </w:rPr>
        <w:t>.02.2017.</w:t>
      </w:r>
      <w:r w:rsidRPr="0081118C">
        <w:rPr>
          <w:b/>
          <w:iCs/>
        </w:rPr>
        <w:t xml:space="preserve">године </w:t>
      </w:r>
      <w:r w:rsidR="002B04F8" w:rsidRPr="002B04F8">
        <w:rPr>
          <w:b/>
          <w:lang w:val="sr-Cyrl-CS"/>
        </w:rPr>
        <w:t>и то према следећем редоследу:</w:t>
      </w:r>
    </w:p>
    <w:p w:rsidR="002B04F8" w:rsidRPr="002B04F8" w:rsidRDefault="002B04F8" w:rsidP="002B04F8">
      <w:pPr>
        <w:tabs>
          <w:tab w:val="left" w:pos="2910"/>
        </w:tabs>
        <w:ind w:firstLine="360"/>
        <w:jc w:val="both"/>
        <w:rPr>
          <w:b/>
          <w:lang w:val="sr-Cyrl-CS"/>
        </w:rPr>
      </w:pPr>
    </w:p>
    <w:p w:rsidR="002B04F8" w:rsidRPr="002B04F8" w:rsidRDefault="002B04F8" w:rsidP="002B04F8">
      <w:pPr>
        <w:tabs>
          <w:tab w:val="left" w:pos="2910"/>
        </w:tabs>
        <w:ind w:left="660"/>
        <w:jc w:val="both"/>
        <w:rPr>
          <w:b/>
          <w:lang w:val="sr-Cyrl-CS"/>
        </w:rPr>
      </w:pPr>
      <w:r w:rsidRPr="002B04F8">
        <w:rPr>
          <w:b/>
          <w:lang w:val="sr-Cyrl-CS"/>
        </w:rPr>
        <w:t xml:space="preserve">- Партија бр.1 – канцеларијски прибор са почетком у 12,30 часова и </w:t>
      </w:r>
    </w:p>
    <w:p w:rsidR="002B04F8" w:rsidRPr="002B04F8" w:rsidRDefault="002B04F8" w:rsidP="002B04F8">
      <w:pPr>
        <w:tabs>
          <w:tab w:val="left" w:pos="2910"/>
        </w:tabs>
        <w:ind w:left="660"/>
        <w:jc w:val="both"/>
        <w:rPr>
          <w:b/>
          <w:lang w:val="sr-Cyrl-CS"/>
        </w:rPr>
      </w:pPr>
      <w:r w:rsidRPr="002B04F8">
        <w:rPr>
          <w:b/>
          <w:lang w:val="sr-Cyrl-CS"/>
        </w:rPr>
        <w:t>- Партија бр.2</w:t>
      </w:r>
      <w:r w:rsidRPr="002B04F8">
        <w:rPr>
          <w:b/>
        </w:rPr>
        <w:t xml:space="preserve"> </w:t>
      </w:r>
      <w:r w:rsidRPr="002B04F8">
        <w:rPr>
          <w:b/>
          <w:lang w:val="sr-Cyrl-CS"/>
        </w:rPr>
        <w:t>- штампани обрасци са почетком у 13,30 часова.</w:t>
      </w:r>
    </w:p>
    <w:p w:rsidR="000D702E" w:rsidRPr="00417DE3" w:rsidRDefault="000D702E" w:rsidP="000D702E">
      <w:pPr>
        <w:jc w:val="center"/>
        <w:rPr>
          <w:b/>
          <w:iCs/>
        </w:rPr>
      </w:pPr>
    </w:p>
    <w:p w:rsidR="000D702E" w:rsidRDefault="000D702E" w:rsidP="000D702E">
      <w:pPr>
        <w:jc w:val="center"/>
        <w:rPr>
          <w:sz w:val="32"/>
          <w:szCs w:val="32"/>
        </w:rPr>
      </w:pPr>
    </w:p>
    <w:p w:rsidR="000D702E" w:rsidRPr="002B04F8" w:rsidRDefault="000D702E" w:rsidP="000D702E">
      <w:pPr>
        <w:jc w:val="center"/>
        <w:rPr>
          <w:sz w:val="32"/>
          <w:szCs w:val="32"/>
        </w:rPr>
      </w:pPr>
    </w:p>
    <w:p w:rsidR="000D702E" w:rsidRPr="00514AF3" w:rsidRDefault="000D702E" w:rsidP="000D702E">
      <w:pPr>
        <w:jc w:val="center"/>
        <w:rPr>
          <w:sz w:val="32"/>
          <w:szCs w:val="32"/>
        </w:rPr>
      </w:pPr>
    </w:p>
    <w:p w:rsidR="000D702E" w:rsidRDefault="000D702E" w:rsidP="000D702E">
      <w:pPr>
        <w:jc w:val="center"/>
        <w:rPr>
          <w:sz w:val="32"/>
          <w:szCs w:val="32"/>
          <w:lang w:val="sr-Cyrl-CS"/>
        </w:rPr>
      </w:pPr>
      <w:r>
        <w:rPr>
          <w:sz w:val="32"/>
          <w:szCs w:val="32"/>
          <w:lang w:val="sr-Cyrl-CS"/>
        </w:rPr>
        <w:t>Кучево</w:t>
      </w:r>
    </w:p>
    <w:p w:rsidR="000D702E" w:rsidRDefault="000D702E" w:rsidP="000D702E">
      <w:pPr>
        <w:jc w:val="center"/>
        <w:rPr>
          <w:sz w:val="32"/>
          <w:szCs w:val="32"/>
          <w:lang w:val="sr-Cyrl-CS"/>
        </w:rPr>
      </w:pPr>
      <w:r>
        <w:rPr>
          <w:sz w:val="32"/>
          <w:szCs w:val="32"/>
          <w:lang w:val="sr-Cyrl-CS"/>
        </w:rPr>
        <w:t>Фебруар,  201</w:t>
      </w:r>
      <w:r>
        <w:rPr>
          <w:sz w:val="32"/>
          <w:szCs w:val="32"/>
        </w:rPr>
        <w:t>7</w:t>
      </w:r>
      <w:r>
        <w:rPr>
          <w:sz w:val="32"/>
          <w:szCs w:val="32"/>
          <w:lang w:val="sr-Cyrl-CS"/>
        </w:rPr>
        <w:t>.године</w:t>
      </w:r>
    </w:p>
    <w:p w:rsidR="00EE756C" w:rsidRDefault="00EE756C"/>
    <w:p w:rsidR="000D702E" w:rsidRPr="00CC0521" w:rsidRDefault="000D702E" w:rsidP="000D702E">
      <w:pPr>
        <w:jc w:val="both"/>
        <w:rPr>
          <w:rFonts w:eastAsia="TimesNewRomanPSMT"/>
          <w:lang w:val="sr-Cyrl-CS"/>
        </w:rPr>
      </w:pPr>
      <w:r w:rsidRPr="00CC0521">
        <w:rPr>
          <w:rFonts w:eastAsia="TimesNewRomanPSMT"/>
          <w:lang w:val="sr-Cyrl-CS"/>
        </w:rPr>
        <w:t>На основу чл. 39. и 61. З</w:t>
      </w:r>
      <w:r w:rsidRPr="00CC0521">
        <w:rPr>
          <w:rFonts w:eastAsia="TimesNewRomanPSMT"/>
        </w:rPr>
        <w:t>акона</w:t>
      </w:r>
      <w:r>
        <w:rPr>
          <w:rFonts w:eastAsia="TimesNewRomanPSMT"/>
          <w:lang w:val="sr-Cyrl-CS"/>
        </w:rPr>
        <w:t xml:space="preserve"> о јавним набавкама („Службени</w:t>
      </w:r>
      <w:r w:rsidRPr="00CC0521">
        <w:rPr>
          <w:rFonts w:eastAsia="TimesNewRomanPSMT"/>
          <w:lang w:val="sr-Cyrl-CS"/>
        </w:rPr>
        <w:t xml:space="preserve"> гласник РС” бр. 124/</w:t>
      </w:r>
      <w:r w:rsidRPr="00CC0521">
        <w:rPr>
          <w:rFonts w:eastAsia="TimesNewRomanPSMT"/>
        </w:rPr>
        <w:t>20</w:t>
      </w:r>
      <w:r w:rsidRPr="00CC0521">
        <w:rPr>
          <w:rFonts w:eastAsia="TimesNewRomanPSMT"/>
          <w:lang w:val="sr-Cyrl-CS"/>
        </w:rPr>
        <w:t>12, 14/</w:t>
      </w:r>
      <w:r w:rsidRPr="00CC0521">
        <w:rPr>
          <w:rFonts w:eastAsia="TimesNewRomanPSMT"/>
        </w:rPr>
        <w:t>20</w:t>
      </w:r>
      <w:r w:rsidRPr="00CC0521">
        <w:rPr>
          <w:rFonts w:eastAsia="TimesNewRomanPSMT"/>
          <w:lang w:val="sr-Cyrl-CS"/>
        </w:rPr>
        <w:t xml:space="preserve">15 </w:t>
      </w:r>
      <w:r w:rsidRPr="00CC0521">
        <w:rPr>
          <w:rFonts w:eastAsia="TimesNewRomanPSMT"/>
        </w:rPr>
        <w:t>и 68/2015</w:t>
      </w:r>
      <w:r>
        <w:rPr>
          <w:rFonts w:eastAsia="TimesNewRomanPSMT"/>
          <w:lang w:val="sr-Cyrl-CS"/>
        </w:rPr>
        <w:t xml:space="preserve"> у даљем тексту: ЗЈН) и </w:t>
      </w:r>
      <w:r w:rsidRPr="00CC0521">
        <w:rPr>
          <w:rFonts w:eastAsia="TimesNewRomanPSMT"/>
          <w:lang w:val="sr-Cyrl-CS"/>
        </w:rPr>
        <w:t>чл</w:t>
      </w:r>
      <w:r>
        <w:rPr>
          <w:rFonts w:eastAsia="TimesNewRomanPSMT"/>
          <w:lang w:val="sr-Cyrl-CS"/>
        </w:rPr>
        <w:t>ана</w:t>
      </w:r>
      <w:r w:rsidRPr="00CC0521">
        <w:rPr>
          <w:rFonts w:eastAsia="TimesNewRomanPSMT"/>
          <w:lang w:val="sr-Cyrl-CS"/>
        </w:rPr>
        <w:t xml:space="preserve"> 6. Правилника о обавезним елементима конкурсне документације у поступцима јавних набавки и начину док</w:t>
      </w:r>
      <w:r>
        <w:rPr>
          <w:rFonts w:eastAsia="TimesNewRomanPSMT"/>
          <w:lang w:val="sr-Cyrl-CS"/>
        </w:rPr>
        <w:t>азивања испуњености услова („Службени гласник РС” бр.</w:t>
      </w:r>
      <w:r w:rsidRPr="00CC0521">
        <w:rPr>
          <w:rFonts w:eastAsia="TimesNewRomanPSMT"/>
        </w:rPr>
        <w:t>86</w:t>
      </w:r>
      <w:r w:rsidRPr="00CC0521">
        <w:rPr>
          <w:rFonts w:eastAsia="TimesNewRomanPSMT"/>
          <w:lang w:val="sr-Cyrl-CS"/>
        </w:rPr>
        <w:t>/201</w:t>
      </w:r>
      <w:r w:rsidRPr="00CC0521">
        <w:rPr>
          <w:rFonts w:eastAsia="TimesNewRomanPSMT"/>
        </w:rPr>
        <w:t>5</w:t>
      </w:r>
      <w:r w:rsidRPr="00CC0521">
        <w:rPr>
          <w:rFonts w:eastAsia="TimesNewRomanPSMT"/>
          <w:lang w:val="sr-Cyrl-CS"/>
        </w:rPr>
        <w:t>), Одлуке о покретању поступка јавне набавке број</w:t>
      </w:r>
      <w:r>
        <w:rPr>
          <w:rFonts w:eastAsia="TimesNewRomanPSMT"/>
          <w:lang w:val="sr-Cyrl-CS"/>
        </w:rPr>
        <w:t>:</w:t>
      </w:r>
      <w:r w:rsidRPr="00CC0521">
        <w:rPr>
          <w:rFonts w:eastAsia="TimesNewRomanPSMT"/>
          <w:lang w:val="sr-Cyrl-CS"/>
        </w:rPr>
        <w:t xml:space="preserve"> </w:t>
      </w:r>
      <w:r w:rsidR="0065605F">
        <w:rPr>
          <w:rFonts w:eastAsia="TimesNewRomanPSMT"/>
        </w:rPr>
        <w:t>IV-03-404-10</w:t>
      </w:r>
      <w:r>
        <w:rPr>
          <w:rFonts w:eastAsia="TimesNewRomanPSMT"/>
        </w:rPr>
        <w:t>/1-1/2017</w:t>
      </w:r>
      <w:r w:rsidRPr="00CC0521">
        <w:rPr>
          <w:rFonts w:eastAsia="TimesNewRomanPSMT"/>
          <w:lang w:val="sr-Cyrl-CS"/>
        </w:rPr>
        <w:t xml:space="preserve"> </w:t>
      </w:r>
      <w:r w:rsidR="0065605F">
        <w:rPr>
          <w:rFonts w:eastAsia="TimesNewRomanPSMT"/>
        </w:rPr>
        <w:t>од 13</w:t>
      </w:r>
      <w:r>
        <w:rPr>
          <w:rFonts w:eastAsia="TimesNewRomanPSMT"/>
        </w:rPr>
        <w:t>.02.2017.</w:t>
      </w:r>
      <w:r w:rsidRPr="00CC0521">
        <w:rPr>
          <w:rFonts w:eastAsia="TimesNewRomanPSMT"/>
          <w:lang w:val="sr-Cyrl-CS"/>
        </w:rPr>
        <w:t>год</w:t>
      </w:r>
      <w:r w:rsidR="0094670E">
        <w:rPr>
          <w:rFonts w:eastAsia="TimesNewRomanPSMT"/>
        </w:rPr>
        <w:t>ине</w:t>
      </w:r>
      <w:r w:rsidRPr="00CC0521">
        <w:rPr>
          <w:rFonts w:eastAsia="TimesNewRomanPSMT"/>
        </w:rPr>
        <w:t xml:space="preserve"> и</w:t>
      </w:r>
      <w:r w:rsidRPr="00CC0521">
        <w:rPr>
          <w:rFonts w:eastAsia="TimesNewRomanPSMT"/>
          <w:lang w:val="sr-Cyrl-CS"/>
        </w:rPr>
        <w:t xml:space="preserve"> Решења о </w:t>
      </w:r>
      <w:r w:rsidRPr="00CC0521">
        <w:rPr>
          <w:rFonts w:eastAsia="TimesNewRomanPSMT"/>
          <w:i/>
        </w:rPr>
        <w:t xml:space="preserve"> </w:t>
      </w:r>
      <w:r w:rsidRPr="00CC0521">
        <w:rPr>
          <w:rFonts w:eastAsia="TimesNewRomanPSMT"/>
          <w:lang w:val="sr-Cyrl-CS"/>
        </w:rPr>
        <w:t xml:space="preserve">образовању </w:t>
      </w:r>
      <w:r w:rsidRPr="00CC0521">
        <w:rPr>
          <w:rFonts w:eastAsia="TimesNewRomanPSMT"/>
        </w:rPr>
        <w:t>к</w:t>
      </w:r>
      <w:r w:rsidRPr="00CC0521">
        <w:rPr>
          <w:rFonts w:eastAsia="TimesNewRomanPSMT"/>
          <w:lang w:val="sr-Cyrl-CS"/>
        </w:rPr>
        <w:t>омисије</w:t>
      </w:r>
      <w:r w:rsidRPr="00CC0521">
        <w:rPr>
          <w:rFonts w:eastAsia="TimesNewRomanPSMT"/>
        </w:rPr>
        <w:t xml:space="preserve"> за јавну набавку</w:t>
      </w:r>
      <w:r w:rsidRPr="00CC0521">
        <w:rPr>
          <w:rFonts w:eastAsia="TimesNewRomanPSMT"/>
          <w:i/>
        </w:rPr>
        <w:t xml:space="preserve"> </w:t>
      </w:r>
      <w:r w:rsidRPr="00CC0521">
        <w:rPr>
          <w:rFonts w:eastAsia="TimesNewRomanPSMT"/>
          <w:lang w:val="sr-Cyrl-CS"/>
        </w:rPr>
        <w:t>број</w:t>
      </w:r>
      <w:r>
        <w:rPr>
          <w:rFonts w:eastAsia="TimesNewRomanPSMT"/>
        </w:rPr>
        <w:t>:</w:t>
      </w:r>
      <w:r w:rsidRPr="00CC0521">
        <w:rPr>
          <w:rFonts w:eastAsia="TimesNewRomanPSMT"/>
          <w:lang w:val="sr-Cyrl-CS"/>
        </w:rPr>
        <w:t xml:space="preserve"> </w:t>
      </w:r>
      <w:r w:rsidR="0065605F">
        <w:rPr>
          <w:rFonts w:eastAsia="TimesNewRomanPSMT"/>
        </w:rPr>
        <w:t>IV-03-404-10/2-2</w:t>
      </w:r>
      <w:r>
        <w:rPr>
          <w:rFonts w:eastAsia="TimesNewRomanPSMT"/>
        </w:rPr>
        <w:t>/2017</w:t>
      </w:r>
      <w:r w:rsidRPr="00CC0521">
        <w:rPr>
          <w:rFonts w:eastAsia="TimesNewRomanPSMT"/>
        </w:rPr>
        <w:t xml:space="preserve"> </w:t>
      </w:r>
      <w:r w:rsidR="0065605F">
        <w:rPr>
          <w:rFonts w:eastAsia="TimesNewRomanPSMT"/>
        </w:rPr>
        <w:t>од 13</w:t>
      </w:r>
      <w:r>
        <w:rPr>
          <w:rFonts w:eastAsia="TimesNewRomanPSMT"/>
        </w:rPr>
        <w:t>.02.2017.</w:t>
      </w:r>
      <w:r w:rsidRPr="00CC0521">
        <w:rPr>
          <w:rFonts w:eastAsia="TimesNewRomanPSMT"/>
        </w:rPr>
        <w:t>године</w:t>
      </w:r>
      <w:r w:rsidRPr="00CC0521">
        <w:rPr>
          <w:rFonts w:eastAsia="TimesNewRomanPSMT"/>
          <w:lang w:val="sr-Cyrl-CS"/>
        </w:rPr>
        <w:t xml:space="preserve"> припремљена је:</w:t>
      </w:r>
    </w:p>
    <w:p w:rsidR="000D702E" w:rsidRPr="00CC0521" w:rsidRDefault="000D702E" w:rsidP="000D702E">
      <w:pPr>
        <w:ind w:firstLine="720"/>
        <w:jc w:val="both"/>
        <w:rPr>
          <w:rFonts w:eastAsia="TimesNewRomanPSMT"/>
          <w:lang w:val="sr-Cyrl-CS"/>
        </w:rPr>
      </w:pPr>
    </w:p>
    <w:p w:rsidR="000D702E" w:rsidRPr="00E36534" w:rsidRDefault="000D702E" w:rsidP="000D702E">
      <w:pPr>
        <w:ind w:firstLine="720"/>
        <w:jc w:val="both"/>
        <w:rPr>
          <w:lang w:val="ru-RU"/>
        </w:rPr>
      </w:pPr>
    </w:p>
    <w:p w:rsidR="000D702E" w:rsidRDefault="000D702E" w:rsidP="000D702E">
      <w:pPr>
        <w:jc w:val="center"/>
        <w:rPr>
          <w:sz w:val="36"/>
          <w:szCs w:val="36"/>
          <w:lang w:val="sr-Cyrl-CS"/>
        </w:rPr>
      </w:pPr>
      <w:r>
        <w:rPr>
          <w:sz w:val="40"/>
          <w:szCs w:val="40"/>
          <w:lang w:val="sr-Cyrl-CS"/>
        </w:rPr>
        <w:tab/>
      </w:r>
      <w:r>
        <w:rPr>
          <w:sz w:val="36"/>
          <w:szCs w:val="36"/>
          <w:lang w:val="sr-Cyrl-CS"/>
        </w:rPr>
        <w:t>КОНКУРСНА ДОКУМЕНТАЦИЈА</w:t>
      </w:r>
    </w:p>
    <w:p w:rsidR="000D702E" w:rsidRDefault="000D702E" w:rsidP="000D702E">
      <w:pPr>
        <w:jc w:val="center"/>
        <w:rPr>
          <w:sz w:val="36"/>
          <w:szCs w:val="36"/>
          <w:lang w:val="sr-Cyrl-CS"/>
        </w:rPr>
      </w:pPr>
    </w:p>
    <w:p w:rsidR="000D702E" w:rsidRDefault="00277EFB" w:rsidP="000D702E">
      <w:pPr>
        <w:jc w:val="center"/>
        <w:rPr>
          <w:sz w:val="28"/>
          <w:szCs w:val="28"/>
          <w:lang w:val="sr-Cyrl-CS"/>
        </w:rPr>
      </w:pPr>
      <w:r>
        <w:rPr>
          <w:sz w:val="28"/>
          <w:szCs w:val="28"/>
          <w:lang w:val="sr-Cyrl-CS"/>
        </w:rPr>
        <w:t>Н</w:t>
      </w:r>
      <w:r w:rsidR="000D702E">
        <w:rPr>
          <w:sz w:val="28"/>
          <w:szCs w:val="28"/>
          <w:lang w:val="sr-Cyrl-CS"/>
        </w:rPr>
        <w:t>абавка канцеларијског материјала</w:t>
      </w:r>
    </w:p>
    <w:p w:rsidR="000D702E" w:rsidRDefault="000D702E" w:rsidP="000D702E">
      <w:pPr>
        <w:jc w:val="center"/>
        <w:rPr>
          <w:sz w:val="28"/>
          <w:szCs w:val="28"/>
          <w:lang w:val="sr-Cyrl-CS"/>
        </w:rPr>
      </w:pPr>
      <w:r>
        <w:rPr>
          <w:sz w:val="28"/>
          <w:szCs w:val="28"/>
          <w:lang w:val="sr-Cyrl-CS"/>
        </w:rPr>
        <w:t xml:space="preserve"> за потребе Општинске управе Кучево</w:t>
      </w:r>
    </w:p>
    <w:p w:rsidR="000D702E" w:rsidRDefault="000D702E" w:rsidP="000D702E">
      <w:pPr>
        <w:jc w:val="center"/>
        <w:rPr>
          <w:sz w:val="28"/>
          <w:szCs w:val="28"/>
          <w:lang w:val="sr-Cyrl-CS"/>
        </w:rPr>
      </w:pPr>
    </w:p>
    <w:p w:rsidR="000D702E" w:rsidRDefault="000D702E" w:rsidP="000D702E">
      <w:pPr>
        <w:jc w:val="center"/>
        <w:rPr>
          <w:sz w:val="28"/>
          <w:szCs w:val="28"/>
          <w:lang w:val="sr-Cyrl-CS"/>
        </w:rPr>
      </w:pPr>
      <w:r>
        <w:rPr>
          <w:sz w:val="28"/>
          <w:szCs w:val="28"/>
          <w:lang w:val="sr-Cyrl-CS"/>
        </w:rPr>
        <w:t xml:space="preserve">ЈНМВ добара број: </w:t>
      </w:r>
      <w:r>
        <w:rPr>
          <w:sz w:val="28"/>
          <w:szCs w:val="28"/>
        </w:rPr>
        <w:t>2</w:t>
      </w:r>
      <w:r>
        <w:rPr>
          <w:sz w:val="28"/>
          <w:szCs w:val="28"/>
          <w:lang w:val="sr-Cyrl-CS"/>
        </w:rPr>
        <w:t>д/2017</w:t>
      </w:r>
    </w:p>
    <w:p w:rsidR="000D702E" w:rsidRDefault="000D702E" w:rsidP="000D702E">
      <w:pPr>
        <w:rPr>
          <w:sz w:val="28"/>
          <w:szCs w:val="28"/>
        </w:rPr>
      </w:pPr>
    </w:p>
    <w:p w:rsidR="000D702E" w:rsidRDefault="000D702E" w:rsidP="000D702E">
      <w:pPr>
        <w:jc w:val="both"/>
        <w:rPr>
          <w:rFonts w:eastAsia="TimesNewRomanPSMT"/>
        </w:rPr>
      </w:pPr>
      <w:r w:rsidRPr="00CC0521">
        <w:rPr>
          <w:rFonts w:eastAsia="TimesNewRomanPSMT"/>
        </w:rPr>
        <w:t>Конкурсна документација садржи:</w:t>
      </w:r>
    </w:p>
    <w:p w:rsidR="000D702E" w:rsidRPr="00CC0521" w:rsidRDefault="000D702E" w:rsidP="000D702E">
      <w:pPr>
        <w:jc w:val="both"/>
        <w:rPr>
          <w:rFonts w:eastAsia="TimesNewRomanPSMT"/>
        </w:rPr>
      </w:pPr>
    </w:p>
    <w:tbl>
      <w:tblPr>
        <w:tblW w:w="0" w:type="auto"/>
        <w:tblInd w:w="18" w:type="dxa"/>
        <w:tblLayout w:type="fixed"/>
        <w:tblLook w:val="0000"/>
      </w:tblPr>
      <w:tblGrid>
        <w:gridCol w:w="1385"/>
        <w:gridCol w:w="7165"/>
        <w:gridCol w:w="1620"/>
      </w:tblGrid>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lang w:val="sr-Cyrl-CS"/>
              </w:rPr>
              <w:t>Поглавље</w:t>
            </w:r>
          </w:p>
          <w:p w:rsidR="000D702E" w:rsidRPr="00CC0521" w:rsidRDefault="000D702E" w:rsidP="00D67DA2">
            <w:pPr>
              <w:jc w:val="center"/>
              <w:rPr>
                <w:rFonts w:eastAsia="TimesNewRomanPSMT"/>
                <w:b/>
                <w:i/>
              </w:rPr>
            </w:pP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rPr>
              <w:t>Назив</w:t>
            </w:r>
            <w:r w:rsidRPr="00CC052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pPr>
            <w:r w:rsidRPr="00CC0521">
              <w:rPr>
                <w:rFonts w:eastAsia="TimesNewRomanPSMT"/>
                <w:b/>
                <w:i/>
                <w:shd w:val="clear" w:color="auto" w:fill="FFFFFF"/>
              </w:rPr>
              <w:t>Страна</w:t>
            </w:r>
          </w:p>
        </w:tc>
      </w:tr>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bCs/>
                <w:iCs/>
              </w:rPr>
              <w:t>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bCs/>
                <w:iCs/>
              </w:rPr>
            </w:pPr>
            <w:r w:rsidRPr="00CC052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3</w:t>
            </w:r>
          </w:p>
        </w:tc>
      </w:tr>
      <w:tr w:rsidR="000D702E" w:rsidRPr="00CC0521"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bCs/>
                <w:iCs/>
              </w:rPr>
            </w:pPr>
          </w:p>
          <w:p w:rsidR="000D702E" w:rsidRPr="00CC0521" w:rsidRDefault="000D702E" w:rsidP="00D67DA2">
            <w:pPr>
              <w:snapToGrid w:val="0"/>
              <w:jc w:val="center"/>
              <w:rPr>
                <w:rFonts w:eastAsia="TimesNewRomanPSMT"/>
              </w:rPr>
            </w:pPr>
            <w:r w:rsidRPr="00CC0521">
              <w:rPr>
                <w:bCs/>
                <w:iCs/>
              </w:rPr>
              <w:t>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Врста, техничке карактерис</w:t>
            </w:r>
            <w:r>
              <w:rPr>
                <w:rFonts w:eastAsia="TimesNewRomanPSMT"/>
              </w:rPr>
              <w:t xml:space="preserve">тике (спецификације), количина и </w:t>
            </w:r>
            <w:r w:rsidRPr="00CC0521">
              <w:rPr>
                <w:rFonts w:eastAsia="TimesNewRomanPSMT"/>
              </w:rPr>
              <w:t xml:space="preserve">опис </w:t>
            </w:r>
            <w:r>
              <w:rPr>
                <w:rFonts w:eastAsia="TimesNewRomanPSMT"/>
                <w:lang w:val="sr-Cyrl-CS"/>
              </w:rPr>
              <w:t>добара</w:t>
            </w:r>
            <w:r w:rsidR="00277EFB">
              <w:rPr>
                <w:rFonts w:eastAsia="TimesNewRomanPSMT"/>
                <w:lang w:val="sr-Cyrl-CS"/>
              </w:rPr>
              <w:t xml:space="preserve">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65FD" w:rsidRDefault="00D165FD" w:rsidP="00D67DA2">
            <w:pPr>
              <w:snapToGrid w:val="0"/>
              <w:jc w:val="center"/>
            </w:pPr>
          </w:p>
          <w:p w:rsidR="000D702E" w:rsidRPr="00D165FD" w:rsidRDefault="00D165FD" w:rsidP="00D67DA2">
            <w:pPr>
              <w:snapToGrid w:val="0"/>
              <w:jc w:val="center"/>
            </w:pPr>
            <w:r>
              <w:t>4</w:t>
            </w:r>
          </w:p>
        </w:tc>
      </w:tr>
      <w:tr w:rsidR="000D702E" w:rsidRPr="008B56F7" w:rsidTr="00D67DA2">
        <w:trPr>
          <w:trHeight w:val="32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III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9</w:t>
            </w:r>
          </w:p>
        </w:tc>
      </w:tr>
      <w:tr w:rsidR="000D702E" w:rsidRPr="008B56F7" w:rsidTr="00D67DA2">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IV</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Услови за учешће у поступку јавне набавке из чл. 75.</w:t>
            </w:r>
            <w:r>
              <w:rPr>
                <w:rFonts w:eastAsia="TimesNewRomanPSMT"/>
              </w:rPr>
              <w:t xml:space="preserve"> </w:t>
            </w:r>
            <w:r w:rsidR="00277EFB">
              <w:rPr>
                <w:rFonts w:eastAsia="TimesNewRomanPSMT"/>
              </w:rPr>
              <w:t xml:space="preserve">и 76. </w:t>
            </w:r>
            <w:r w:rsidRPr="00CC0521">
              <w:rPr>
                <w:rFonts w:eastAsia="TimesNewRomanPSMT"/>
              </w:rPr>
              <w:t>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65FD" w:rsidRDefault="00D165FD" w:rsidP="00D67DA2">
            <w:pPr>
              <w:snapToGrid w:val="0"/>
              <w:jc w:val="center"/>
            </w:pPr>
          </w:p>
          <w:p w:rsidR="000D702E" w:rsidRPr="00D165FD" w:rsidRDefault="00D165FD" w:rsidP="00D67DA2">
            <w:pPr>
              <w:snapToGrid w:val="0"/>
              <w:jc w:val="center"/>
            </w:pPr>
            <w:r>
              <w:t>9</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13</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14</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38</w:t>
            </w:r>
          </w:p>
        </w:tc>
      </w:tr>
      <w:tr w:rsidR="00A67049"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A67049" w:rsidRPr="00CC0521" w:rsidRDefault="00A67049" w:rsidP="00D67DA2">
            <w:pPr>
              <w:snapToGrid w:val="0"/>
              <w:jc w:val="center"/>
              <w:rPr>
                <w:rFonts w:eastAsia="TimesNewRomanPSMT"/>
              </w:rPr>
            </w:pPr>
            <w:r>
              <w:rPr>
                <w:rFonts w:eastAsia="TimesNewRomanPSMT"/>
              </w:rPr>
              <w:t>VIII</w:t>
            </w:r>
          </w:p>
        </w:tc>
        <w:tc>
          <w:tcPr>
            <w:tcW w:w="7165" w:type="dxa"/>
            <w:tcBorders>
              <w:top w:val="single" w:sz="4" w:space="0" w:color="000000"/>
              <w:left w:val="single" w:sz="4" w:space="0" w:color="000000"/>
              <w:bottom w:val="single" w:sz="4" w:space="0" w:color="000000"/>
            </w:tcBorders>
            <w:shd w:val="clear" w:color="auto" w:fill="auto"/>
          </w:tcPr>
          <w:p w:rsidR="00A67049" w:rsidRPr="00CC0521" w:rsidRDefault="00A67049" w:rsidP="00D67DA2">
            <w:pPr>
              <w:snapToGrid w:val="0"/>
              <w:jc w:val="both"/>
              <w:rPr>
                <w:rFonts w:eastAsia="TimesNewRomanPSMT"/>
              </w:rPr>
            </w:pPr>
            <w:r>
              <w:rPr>
                <w:rFonts w:eastAsia="TimesNewRomanPSMT"/>
              </w:rPr>
              <w:t>Изјава понуђача о партијама за које подноси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67049" w:rsidRPr="00D165FD" w:rsidRDefault="00D165FD" w:rsidP="00D67DA2">
            <w:pPr>
              <w:snapToGrid w:val="0"/>
              <w:jc w:val="center"/>
            </w:pPr>
            <w:r>
              <w:t>42</w:t>
            </w:r>
          </w:p>
        </w:tc>
      </w:tr>
      <w:tr w:rsidR="000D702E" w:rsidRPr="00B45DD2" w:rsidTr="00D67DA2">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A67049" w:rsidP="00D67DA2">
            <w:pPr>
              <w:snapToGrid w:val="0"/>
              <w:jc w:val="center"/>
              <w:rPr>
                <w:rFonts w:eastAsia="TimesNewRomanPSMT"/>
              </w:rPr>
            </w:pPr>
            <w:r>
              <w:rPr>
                <w:rFonts w:eastAsia="TimesNewRomanPSMT"/>
              </w:rPr>
              <w:t>IX</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D165FD" w:rsidRDefault="00D165FD" w:rsidP="00D67DA2">
            <w:pPr>
              <w:snapToGrid w:val="0"/>
              <w:jc w:val="center"/>
            </w:pPr>
            <w:r>
              <w:t>43</w:t>
            </w:r>
          </w:p>
        </w:tc>
      </w:tr>
    </w:tbl>
    <w:p w:rsidR="000D702E" w:rsidRDefault="000D702E" w:rsidP="000D702E">
      <w:pPr>
        <w:rPr>
          <w:sz w:val="28"/>
          <w:szCs w:val="28"/>
        </w:rPr>
      </w:pPr>
    </w:p>
    <w:p w:rsidR="000D702E" w:rsidRPr="00417DE3" w:rsidRDefault="000D702E" w:rsidP="000D702E">
      <w:pPr>
        <w:rPr>
          <w:sz w:val="28"/>
          <w:szCs w:val="28"/>
        </w:rPr>
      </w:pPr>
    </w:p>
    <w:p w:rsidR="000D702E" w:rsidRDefault="000D702E" w:rsidP="000D702E">
      <w:pPr>
        <w:rPr>
          <w:sz w:val="32"/>
          <w:szCs w:val="32"/>
          <w:lang w:val="sr-Cyrl-CS"/>
        </w:rPr>
      </w:pPr>
      <w:r>
        <w:rPr>
          <w:sz w:val="32"/>
          <w:szCs w:val="32"/>
          <w:lang w:val="sr-Cyrl-CS"/>
        </w:rPr>
        <w:t>Напомена: Конкурсна документација садржи укупно</w:t>
      </w:r>
      <w:r w:rsidRPr="00E36534">
        <w:rPr>
          <w:sz w:val="32"/>
          <w:szCs w:val="32"/>
          <w:lang w:val="ru-RU"/>
        </w:rPr>
        <w:t xml:space="preserve"> </w:t>
      </w:r>
      <w:r>
        <w:rPr>
          <w:sz w:val="32"/>
          <w:szCs w:val="32"/>
          <w:lang w:val="sr-Cyrl-CS"/>
        </w:rPr>
        <w:t>5</w:t>
      </w:r>
      <w:r w:rsidR="00BB34CB">
        <w:rPr>
          <w:sz w:val="32"/>
          <w:szCs w:val="32"/>
        </w:rPr>
        <w:t>3</w:t>
      </w:r>
      <w:r>
        <w:rPr>
          <w:sz w:val="32"/>
          <w:szCs w:val="32"/>
          <w:lang w:val="sr-Cyrl-CS"/>
        </w:rPr>
        <w:t xml:space="preserve"> страниц</w:t>
      </w:r>
      <w:r w:rsidR="00A67049">
        <w:rPr>
          <w:sz w:val="32"/>
          <w:szCs w:val="32"/>
          <w:lang w:val="sr-Cyrl-CS"/>
        </w:rPr>
        <w:t>е</w:t>
      </w:r>
      <w:r>
        <w:rPr>
          <w:sz w:val="32"/>
          <w:szCs w:val="32"/>
          <w:lang w:val="sr-Cyrl-CS"/>
        </w:rPr>
        <w:t>.</w:t>
      </w:r>
    </w:p>
    <w:p w:rsidR="000D702E" w:rsidRDefault="000D702E" w:rsidP="000D702E">
      <w:pPr>
        <w:rPr>
          <w:sz w:val="32"/>
          <w:szCs w:val="32"/>
          <w:lang w:val="sr-Cyrl-CS"/>
        </w:rPr>
      </w:pPr>
    </w:p>
    <w:p w:rsidR="000D702E" w:rsidRDefault="000D702E"/>
    <w:p w:rsidR="000D702E" w:rsidRDefault="000D702E"/>
    <w:p w:rsidR="000D702E" w:rsidRDefault="000D702E"/>
    <w:p w:rsidR="000D702E" w:rsidRPr="00277EFB" w:rsidRDefault="000D702E" w:rsidP="000D702E">
      <w:pPr>
        <w:rPr>
          <w:sz w:val="32"/>
          <w:szCs w:val="32"/>
        </w:rPr>
      </w:pPr>
    </w:p>
    <w:p w:rsidR="000D702E" w:rsidRDefault="000D702E" w:rsidP="000D702E">
      <w:pPr>
        <w:jc w:val="center"/>
        <w:rPr>
          <w:sz w:val="32"/>
          <w:szCs w:val="32"/>
          <w:lang w:val="sr-Cyrl-CS"/>
        </w:rPr>
      </w:pPr>
      <w:r>
        <w:rPr>
          <w:sz w:val="32"/>
          <w:szCs w:val="32"/>
        </w:rPr>
        <w:lastRenderedPageBreak/>
        <w:t>I</w:t>
      </w:r>
      <w:r w:rsidRPr="00196855">
        <w:rPr>
          <w:sz w:val="32"/>
          <w:szCs w:val="32"/>
          <w:lang w:val="sr-Cyrl-CS"/>
        </w:rPr>
        <w:t xml:space="preserve"> </w:t>
      </w:r>
      <w:r>
        <w:rPr>
          <w:sz w:val="32"/>
          <w:szCs w:val="32"/>
          <w:lang w:val="sr-Cyrl-CS"/>
        </w:rPr>
        <w:t xml:space="preserve"> ОПШТИ ПОДАЦИ О ЈАВНОЈ НАБАВЦИ</w:t>
      </w:r>
    </w:p>
    <w:p w:rsidR="000D702E" w:rsidRPr="00131AA6" w:rsidRDefault="000D702E" w:rsidP="000D702E">
      <w:pPr>
        <w:jc w:val="center"/>
        <w:rPr>
          <w:sz w:val="32"/>
          <w:szCs w:val="32"/>
          <w:lang w:val="sr-Cyrl-CS"/>
        </w:rPr>
      </w:pPr>
    </w:p>
    <w:p w:rsidR="000D702E" w:rsidRPr="00131AA6" w:rsidRDefault="000D702E" w:rsidP="000D702E">
      <w:pPr>
        <w:ind w:left="360"/>
        <w:rPr>
          <w:sz w:val="28"/>
          <w:szCs w:val="28"/>
          <w:lang w:val="sr-Cyrl-CS"/>
        </w:rPr>
      </w:pPr>
      <w:r>
        <w:rPr>
          <w:sz w:val="28"/>
          <w:szCs w:val="28"/>
          <w:lang w:val="sr-Cyrl-CS"/>
        </w:rPr>
        <w:t>1. Подаци о наручиоцу</w:t>
      </w:r>
    </w:p>
    <w:p w:rsidR="000D702E" w:rsidRDefault="000D702E" w:rsidP="000D702E">
      <w:pPr>
        <w:ind w:left="360"/>
        <w:jc w:val="both"/>
        <w:rPr>
          <w:lang w:val="sr-Cyrl-CS"/>
        </w:rPr>
      </w:pPr>
      <w:r>
        <w:rPr>
          <w:lang w:val="sr-Cyrl-CS"/>
        </w:rPr>
        <w:t>НАРУЧИЛАЦ: Општинска управа Кучево</w:t>
      </w:r>
    </w:p>
    <w:p w:rsidR="000D702E" w:rsidRDefault="000D702E" w:rsidP="000D702E">
      <w:pPr>
        <w:ind w:firstLine="360"/>
        <w:jc w:val="both"/>
        <w:rPr>
          <w:lang w:val="sr-Cyrl-CS"/>
        </w:rPr>
      </w:pPr>
      <w:r>
        <w:rPr>
          <w:lang w:val="sr-Cyrl-CS"/>
        </w:rPr>
        <w:t>Адреса: ул.Светог Саве бр.76, 12240  Кучево</w:t>
      </w:r>
    </w:p>
    <w:p w:rsidR="000D702E" w:rsidRDefault="000D702E" w:rsidP="000D702E">
      <w:pPr>
        <w:ind w:left="360"/>
        <w:jc w:val="both"/>
        <w:rPr>
          <w:lang w:val="sr-Cyrl-CS"/>
        </w:rPr>
      </w:pPr>
      <w:r>
        <w:rPr>
          <w:lang w:val="sr-Cyrl-CS"/>
        </w:rPr>
        <w:t xml:space="preserve">Интернет страница наручиоца: </w:t>
      </w:r>
      <w:hyperlink r:id="rId9" w:history="1">
        <w:r>
          <w:rPr>
            <w:rStyle w:val="Hyperlink"/>
          </w:rPr>
          <w:t>www</w:t>
        </w:r>
        <w:r w:rsidRPr="00196855">
          <w:rPr>
            <w:rStyle w:val="Hyperlink"/>
            <w:lang w:val="sr-Cyrl-CS"/>
          </w:rPr>
          <w:t>.</w:t>
        </w:r>
        <w:r>
          <w:rPr>
            <w:rStyle w:val="Hyperlink"/>
          </w:rPr>
          <w:t>kucevo</w:t>
        </w:r>
        <w:r w:rsidRPr="00196855">
          <w:rPr>
            <w:rStyle w:val="Hyperlink"/>
            <w:lang w:val="sr-Cyrl-CS"/>
          </w:rPr>
          <w:t>.</w:t>
        </w:r>
        <w:r>
          <w:rPr>
            <w:rStyle w:val="Hyperlink"/>
          </w:rPr>
          <w:t>rs</w:t>
        </w:r>
      </w:hyperlink>
      <w:r>
        <w:rPr>
          <w:lang w:val="sr-Cyrl-CS"/>
        </w:rPr>
        <w:t xml:space="preserve"> </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2. Врста поступка јавне набавке</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3. Предмет јавне набавке</w:t>
      </w:r>
      <w:r w:rsidR="008D3284">
        <w:rPr>
          <w:sz w:val="28"/>
          <w:szCs w:val="28"/>
          <w:lang w:val="sr-Cyrl-CS"/>
        </w:rPr>
        <w:t xml:space="preserve"> и ознака из општег речника набавке (ОРН):</w:t>
      </w:r>
    </w:p>
    <w:p w:rsidR="000D702E" w:rsidRDefault="000D702E" w:rsidP="000D702E">
      <w:pPr>
        <w:ind w:left="360"/>
        <w:jc w:val="both"/>
        <w:rPr>
          <w:sz w:val="28"/>
          <w:szCs w:val="28"/>
          <w:lang w:val="sr-Cyrl-CS"/>
        </w:rPr>
      </w:pPr>
    </w:p>
    <w:p w:rsidR="000D702E" w:rsidRDefault="000D702E" w:rsidP="000D702E">
      <w:pPr>
        <w:ind w:left="360"/>
        <w:jc w:val="both"/>
      </w:pPr>
      <w:r>
        <w:rPr>
          <w:lang w:val="sr-Cyrl-CS"/>
        </w:rPr>
        <w:t xml:space="preserve">Предмет јавне набавке бр. </w:t>
      </w:r>
      <w:r>
        <w:t>2</w:t>
      </w:r>
      <w:r>
        <w:rPr>
          <w:lang w:val="sr-Cyrl-CS"/>
        </w:rPr>
        <w:t>д</w:t>
      </w:r>
      <w:r w:rsidRPr="00E36534">
        <w:rPr>
          <w:lang w:val="ru-RU"/>
        </w:rPr>
        <w:t>/201</w:t>
      </w:r>
      <w:r>
        <w:rPr>
          <w:lang w:val="sr-Cyrl-CS"/>
        </w:rPr>
        <w:t>7 – набавка канцеларијског материјала за потребе Општинске управе Кучево.</w:t>
      </w:r>
    </w:p>
    <w:p w:rsidR="000D702E" w:rsidRPr="00D64924" w:rsidRDefault="000D702E" w:rsidP="000D702E">
      <w:pPr>
        <w:ind w:left="360"/>
        <w:jc w:val="both"/>
      </w:pPr>
    </w:p>
    <w:p w:rsidR="000D702E" w:rsidRDefault="000D702E" w:rsidP="000D702E">
      <w:pPr>
        <w:ind w:left="360"/>
        <w:jc w:val="both"/>
        <w:rPr>
          <w:lang w:val="sr-Cyrl-CS"/>
        </w:rPr>
      </w:pPr>
      <w:r>
        <w:rPr>
          <w:lang w:val="sr-Cyrl-CS"/>
        </w:rPr>
        <w:t>Набавка је обликована у 2 (две) партије и то:</w:t>
      </w:r>
    </w:p>
    <w:p w:rsidR="000D702E" w:rsidRDefault="000D702E" w:rsidP="000D702E">
      <w:pPr>
        <w:ind w:left="360"/>
        <w:jc w:val="both"/>
        <w:rPr>
          <w:lang w:val="sr-Cyrl-CS"/>
        </w:rPr>
      </w:pPr>
    </w:p>
    <w:p w:rsidR="008B10F8" w:rsidRPr="008B10F8" w:rsidRDefault="000D702E" w:rsidP="000D702E">
      <w:pPr>
        <w:ind w:left="360"/>
        <w:jc w:val="both"/>
      </w:pPr>
      <w:r>
        <w:rPr>
          <w:b/>
          <w:lang w:val="sr-Cyrl-CS"/>
        </w:rPr>
        <w:t xml:space="preserve">Партија бр.1 – </w:t>
      </w:r>
      <w:r>
        <w:rPr>
          <w:lang w:val="sr-Cyrl-CS"/>
        </w:rPr>
        <w:t xml:space="preserve">канцеларијски прибор (ОРН </w:t>
      </w:r>
      <w:r w:rsidRPr="00E36534">
        <w:rPr>
          <w:lang w:val="ru-RU"/>
        </w:rPr>
        <w:t xml:space="preserve">– 30192000 – </w:t>
      </w:r>
      <w:r>
        <w:rPr>
          <w:lang w:val="sr-Cyrl-CS"/>
        </w:rPr>
        <w:t>канцеларијски материјал, 30197000 – ситна канцеларијска опрема, 30199000 – канцеларијски материјал од хартије  и други артикли) и</w:t>
      </w:r>
    </w:p>
    <w:p w:rsidR="000D702E" w:rsidRDefault="000D702E" w:rsidP="000D702E">
      <w:pPr>
        <w:ind w:left="360"/>
        <w:jc w:val="both"/>
        <w:rPr>
          <w:lang w:val="sr-Cyrl-CS"/>
        </w:rPr>
      </w:pPr>
      <w:r>
        <w:rPr>
          <w:b/>
          <w:lang w:val="sr-Cyrl-CS"/>
        </w:rPr>
        <w:t xml:space="preserve">Партија бр.2 – </w:t>
      </w:r>
      <w:r>
        <w:rPr>
          <w:lang w:val="sr-Cyrl-CS"/>
        </w:rPr>
        <w:t>штампани обрасци (ОРН 2200000 – штампани материјал и сродни производи).</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4. Циљ поступка</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Поступак се спроводи ради закључивања Уговора о јавној набавци.</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5. Напомена уколико се спроводи резервисана јавна набавка</w:t>
      </w:r>
    </w:p>
    <w:p w:rsidR="000D702E" w:rsidRDefault="000D702E" w:rsidP="000D702E">
      <w:pPr>
        <w:ind w:left="360"/>
        <w:jc w:val="both"/>
        <w:rPr>
          <w:sz w:val="28"/>
          <w:szCs w:val="28"/>
          <w:lang w:val="sr-Cyrl-CS"/>
        </w:rPr>
      </w:pPr>
    </w:p>
    <w:p w:rsidR="000D702E" w:rsidRDefault="000D702E" w:rsidP="000D702E">
      <w:pPr>
        <w:ind w:left="360"/>
        <w:jc w:val="both"/>
        <w:rPr>
          <w:lang w:val="sr-Cyrl-CS"/>
        </w:rPr>
      </w:pPr>
      <w:r>
        <w:rPr>
          <w:lang w:val="sr-Cyrl-CS"/>
        </w:rPr>
        <w:t>Не спроводи се резервисана јавна набавка.</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6. Напомена уколико се спроводи електронска лицитација</w:t>
      </w:r>
    </w:p>
    <w:p w:rsidR="000D702E" w:rsidRDefault="000D702E" w:rsidP="000D702E">
      <w:pPr>
        <w:ind w:left="360"/>
        <w:jc w:val="both"/>
        <w:rPr>
          <w:sz w:val="28"/>
          <w:szCs w:val="28"/>
          <w:lang w:val="sr-Cyrl-CS"/>
        </w:rPr>
      </w:pPr>
    </w:p>
    <w:p w:rsidR="000D702E" w:rsidRDefault="000D702E" w:rsidP="000D702E">
      <w:pPr>
        <w:ind w:left="360"/>
        <w:jc w:val="both"/>
        <w:rPr>
          <w:lang w:val="sr-Cyrl-CS"/>
        </w:rPr>
      </w:pPr>
      <w:r>
        <w:rPr>
          <w:lang w:val="sr-Cyrl-CS"/>
        </w:rPr>
        <w:t>Наручилац не спроводи електронску лицитацију.</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7. Контакт (лице или служба):</w:t>
      </w:r>
    </w:p>
    <w:p w:rsidR="000D702E" w:rsidRPr="00150F6E" w:rsidRDefault="000D702E" w:rsidP="000D702E">
      <w:pPr>
        <w:ind w:left="360"/>
        <w:jc w:val="both"/>
        <w:rPr>
          <w:lang w:val="sr-Cyrl-CS"/>
        </w:rPr>
      </w:pPr>
      <w:r>
        <w:rPr>
          <w:lang w:val="sr-Cyrl-CS"/>
        </w:rPr>
        <w:t>Контакт особа: Татјана Илић-Јовановић</w:t>
      </w:r>
      <w:r w:rsidRPr="006410B0">
        <w:t xml:space="preserve"> (у времену од 07,00 до 15,00 часова)</w:t>
      </w:r>
      <w:r>
        <w:t>.</w:t>
      </w:r>
    </w:p>
    <w:p w:rsidR="000D702E" w:rsidRPr="00150F6E" w:rsidRDefault="000D702E" w:rsidP="000D702E">
      <w:pPr>
        <w:pStyle w:val="Heading2"/>
        <w:spacing w:before="0" w:after="0"/>
        <w:ind w:left="360"/>
        <w:rPr>
          <w:rFonts w:ascii="Times New Roman" w:hAnsi="Times New Roman"/>
          <w:b w:val="0"/>
          <w:i w:val="0"/>
          <w:sz w:val="24"/>
          <w:szCs w:val="24"/>
        </w:rPr>
      </w:pPr>
      <w:r w:rsidRPr="006410B0">
        <w:rPr>
          <w:rFonts w:ascii="Times New Roman" w:hAnsi="Times New Roman"/>
          <w:b w:val="0"/>
          <w:i w:val="0"/>
          <w:sz w:val="24"/>
          <w:szCs w:val="24"/>
        </w:rPr>
        <w:t>Напомена: питања и додатна појашњења која стигну наручиоцу путем е-mail након 15,00 часова сматраће се да су пристигла наредног радног дана.</w:t>
      </w:r>
    </w:p>
    <w:p w:rsidR="000D702E" w:rsidRDefault="000D702E" w:rsidP="000D702E">
      <w:pPr>
        <w:ind w:left="360"/>
        <w:jc w:val="both"/>
        <w:rPr>
          <w:lang w:val="sr-Cyrl-CS"/>
        </w:rPr>
      </w:pPr>
      <w:r>
        <w:rPr>
          <w:lang w:val="sr-Cyrl-CS"/>
        </w:rPr>
        <w:t>Тел.012/852-141</w:t>
      </w:r>
    </w:p>
    <w:p w:rsidR="000D702E" w:rsidRDefault="000D702E" w:rsidP="000D702E">
      <w:pPr>
        <w:ind w:left="360"/>
        <w:jc w:val="both"/>
        <w:rPr>
          <w:lang w:val="sr-Cyrl-CS"/>
        </w:rPr>
      </w:pPr>
      <w:r>
        <w:rPr>
          <w:lang w:val="sr-Cyrl-CS"/>
        </w:rPr>
        <w:t>Факс: 012/852-684</w:t>
      </w:r>
    </w:p>
    <w:p w:rsidR="000D702E" w:rsidRDefault="000D702E" w:rsidP="000D702E">
      <w:pPr>
        <w:ind w:left="360"/>
        <w:jc w:val="both"/>
        <w:rPr>
          <w:lang w:val="sr-Cyrl-CS"/>
        </w:rPr>
      </w:pPr>
      <w:r>
        <w:rPr>
          <w:lang w:val="sr-Cyrl-CS"/>
        </w:rPr>
        <w:t>е</w:t>
      </w:r>
      <w:r>
        <w:rPr>
          <w:lang w:val="sr-Latn-CS"/>
        </w:rPr>
        <w:t xml:space="preserve">-mail: </w:t>
      </w:r>
      <w:r w:rsidRPr="00B47E7B">
        <w:rPr>
          <w:lang w:val="sr-Latn-CS"/>
        </w:rPr>
        <w:t>javnenabavke</w:t>
      </w:r>
      <w:r w:rsidRPr="00B47E7B">
        <w:rPr>
          <w:lang w:val="sr-Cyrl-CS"/>
        </w:rPr>
        <w:t>@</w:t>
      </w:r>
      <w:r w:rsidRPr="00B47E7B">
        <w:t>kucevo</w:t>
      </w:r>
      <w:r w:rsidRPr="00B47E7B">
        <w:rPr>
          <w:lang w:val="sr-Cyrl-CS"/>
        </w:rPr>
        <w:t>.</w:t>
      </w:r>
      <w:r w:rsidRPr="00B47E7B">
        <w:t>rs</w:t>
      </w:r>
    </w:p>
    <w:p w:rsidR="000D702E" w:rsidRDefault="000D702E" w:rsidP="000D702E">
      <w:pPr>
        <w:jc w:val="both"/>
        <w:rPr>
          <w:lang w:val="sr-Cyrl-CS"/>
        </w:rPr>
      </w:pPr>
    </w:p>
    <w:p w:rsidR="000D702E" w:rsidRDefault="000D702E" w:rsidP="000D702E">
      <w:pPr>
        <w:ind w:left="390"/>
        <w:jc w:val="center"/>
        <w:rPr>
          <w:sz w:val="32"/>
          <w:szCs w:val="32"/>
          <w:lang w:val="sr-Cyrl-CS"/>
        </w:rPr>
      </w:pPr>
      <w:r>
        <w:rPr>
          <w:sz w:val="32"/>
          <w:szCs w:val="32"/>
        </w:rPr>
        <w:t>II</w:t>
      </w:r>
      <w:r>
        <w:rPr>
          <w:sz w:val="32"/>
          <w:szCs w:val="32"/>
          <w:lang w:val="sr-Cyrl-CS"/>
        </w:rPr>
        <w:t xml:space="preserve">   ВРСТА, ТЕХНИЧКЕ КАРАКТЕРИСТИКЕ (СПЕЦИФИКАЦИЈЕ), КОЛИЧИНА И ОПИС ДОБАРА ПРЕДМЕТА ЈАВНЕ НАБАВКЕ</w:t>
      </w:r>
    </w:p>
    <w:p w:rsidR="000D702E" w:rsidRDefault="000D702E" w:rsidP="000D702E">
      <w:pPr>
        <w:ind w:left="390"/>
        <w:jc w:val="center"/>
        <w:rPr>
          <w:sz w:val="32"/>
          <w:szCs w:val="32"/>
          <w:lang w:val="sr-Cyrl-CS"/>
        </w:rPr>
      </w:pPr>
    </w:p>
    <w:p w:rsidR="000D702E" w:rsidRDefault="000D702E" w:rsidP="000D702E">
      <w:pPr>
        <w:jc w:val="both"/>
        <w:rPr>
          <w:lang w:val="sr-Cyrl-CS"/>
        </w:rPr>
      </w:pPr>
      <w:r>
        <w:rPr>
          <w:sz w:val="32"/>
          <w:szCs w:val="32"/>
          <w:lang w:val="sr-Cyrl-CS"/>
        </w:rPr>
        <w:tab/>
      </w:r>
      <w:r>
        <w:rPr>
          <w:lang w:val="sr-Cyrl-CS"/>
        </w:rPr>
        <w:t>ПРЕДМЕТ НАБАВКЕ – Добра – набавка канцеларијског материјала за потребе Општинске управе Кучево обликована у 2 (две) партије.</w:t>
      </w:r>
    </w:p>
    <w:p w:rsidR="000D702E" w:rsidRDefault="000D702E" w:rsidP="000D702E">
      <w:pPr>
        <w:ind w:left="390"/>
        <w:jc w:val="both"/>
        <w:rPr>
          <w:sz w:val="32"/>
          <w:szCs w:val="32"/>
          <w:lang w:val="sr-Cyrl-CS"/>
        </w:rPr>
      </w:pPr>
    </w:p>
    <w:p w:rsidR="000D702E" w:rsidRDefault="000D702E" w:rsidP="000D702E">
      <w:pPr>
        <w:ind w:firstLine="390"/>
        <w:jc w:val="both"/>
        <w:rPr>
          <w:lang w:val="sr-Cyrl-CS"/>
        </w:rPr>
      </w:pPr>
      <w:r>
        <w:rPr>
          <w:lang w:val="sr-Cyrl-CS"/>
        </w:rPr>
        <w:t xml:space="preserve">Врста, техничке карактеристике (спецификација) и опис добара у свему према приложеним табелама са техничким спецификацијама за сваку партију посебно и из Обрасца структуре цене </w:t>
      </w:r>
      <w:r w:rsidR="00136059">
        <w:rPr>
          <w:lang w:val="sr-Cyrl-CS"/>
        </w:rPr>
        <w:t xml:space="preserve">са упутством како да се попуни </w:t>
      </w:r>
      <w:r>
        <w:rPr>
          <w:lang w:val="sr-Cyrl-CS"/>
        </w:rPr>
        <w:t>за сваку партију посебно.</w:t>
      </w:r>
    </w:p>
    <w:p w:rsidR="000D702E" w:rsidRDefault="000D702E" w:rsidP="000D702E">
      <w:pPr>
        <w:jc w:val="both"/>
        <w:rPr>
          <w:lang w:val="sr-Cyrl-CS"/>
        </w:rPr>
      </w:pPr>
    </w:p>
    <w:p w:rsidR="000D702E" w:rsidRDefault="000D702E" w:rsidP="000D702E">
      <w:pPr>
        <w:jc w:val="both"/>
        <w:rPr>
          <w:lang w:val="sr-Cyrl-CS"/>
        </w:rPr>
      </w:pPr>
    </w:p>
    <w:p w:rsidR="000D702E" w:rsidRPr="00B7041B" w:rsidRDefault="000D702E" w:rsidP="000D702E">
      <w:pPr>
        <w:jc w:val="both"/>
        <w:rPr>
          <w:lang w:val="sr-Cyrl-CS"/>
        </w:rPr>
      </w:pPr>
      <w:r>
        <w:rPr>
          <w:b/>
          <w:lang w:val="sr-Cyrl-CS"/>
        </w:rPr>
        <w:tab/>
      </w:r>
    </w:p>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Default="00C256F9"/>
    <w:p w:rsidR="00C256F9" w:rsidRPr="00C256F9" w:rsidRDefault="00C256F9"/>
    <w:p w:rsidR="000D702E" w:rsidRDefault="000D702E" w:rsidP="000D702E">
      <w:pPr>
        <w:rPr>
          <w:sz w:val="32"/>
          <w:szCs w:val="32"/>
          <w:lang w:val="sr-Cyrl-CS"/>
        </w:rPr>
      </w:pPr>
    </w:p>
    <w:p w:rsidR="000D702E" w:rsidRDefault="000D702E" w:rsidP="000D702E">
      <w:pPr>
        <w:jc w:val="center"/>
        <w:outlineLvl w:val="0"/>
        <w:rPr>
          <w:b/>
          <w:u w:val="single"/>
          <w:lang w:val="sr-Cyrl-CS"/>
        </w:rPr>
      </w:pPr>
      <w:r>
        <w:rPr>
          <w:b/>
          <w:u w:val="single"/>
          <w:lang w:val="sr-Cyrl-CS"/>
        </w:rPr>
        <w:t xml:space="preserve">ТЕХНИЧКА СПЕЦИФИКАЦИЈА </w:t>
      </w:r>
    </w:p>
    <w:p w:rsidR="000D702E" w:rsidRDefault="000D702E" w:rsidP="000D702E">
      <w:pPr>
        <w:jc w:val="center"/>
        <w:outlineLvl w:val="0"/>
        <w:rPr>
          <w:b/>
          <w:u w:val="single"/>
          <w:lang w:val="sr-Cyrl-CS"/>
        </w:rPr>
      </w:pPr>
      <w:r>
        <w:rPr>
          <w:b/>
          <w:u w:val="single"/>
          <w:lang w:val="sr-Cyrl-CS"/>
        </w:rPr>
        <w:t>ЗА ПАРТИЈУ БР.1 – КАНЦЕЛАРИЈСКИ ПРИБОР</w:t>
      </w:r>
    </w:p>
    <w:p w:rsidR="000D702E" w:rsidRPr="002C262A" w:rsidRDefault="000D702E" w:rsidP="000D702E">
      <w:pPr>
        <w:jc w:val="center"/>
        <w:outlineLvl w:val="0"/>
        <w:rPr>
          <w:b/>
          <w:u w:val="single"/>
          <w:lang w:val="sr-Cyrl-CS"/>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7641"/>
        <w:gridCol w:w="1719"/>
      </w:tblGrid>
      <w:tr w:rsidR="000D702E" w:rsidRPr="008A0C3B" w:rsidTr="00D67DA2">
        <w:tc>
          <w:tcPr>
            <w:tcW w:w="1064" w:type="dxa"/>
          </w:tcPr>
          <w:p w:rsidR="000D702E" w:rsidRPr="008A0C3B" w:rsidRDefault="000D702E" w:rsidP="00D67DA2">
            <w:pPr>
              <w:rPr>
                <w:lang w:val="ru-RU"/>
              </w:rPr>
            </w:pPr>
            <w:r w:rsidRPr="008A0C3B">
              <w:rPr>
                <w:lang w:val="ru-RU"/>
              </w:rPr>
              <w:t>Ред. број</w:t>
            </w:r>
          </w:p>
        </w:tc>
        <w:tc>
          <w:tcPr>
            <w:tcW w:w="0" w:type="auto"/>
            <w:vAlign w:val="center"/>
          </w:tcPr>
          <w:p w:rsidR="000D702E" w:rsidRPr="008A0C3B" w:rsidRDefault="000D702E" w:rsidP="00D67DA2">
            <w:pPr>
              <w:jc w:val="center"/>
              <w:rPr>
                <w:lang w:val="ru-RU"/>
              </w:rPr>
            </w:pPr>
            <w:r w:rsidRPr="008A0C3B">
              <w:rPr>
                <w:lang w:val="ru-RU"/>
              </w:rPr>
              <w:t>ОПИС</w:t>
            </w:r>
          </w:p>
        </w:tc>
        <w:tc>
          <w:tcPr>
            <w:tcW w:w="0" w:type="auto"/>
            <w:vAlign w:val="center"/>
          </w:tcPr>
          <w:p w:rsidR="000D702E" w:rsidRPr="008A0C3B" w:rsidRDefault="000D702E" w:rsidP="00D67DA2">
            <w:pPr>
              <w:jc w:val="center"/>
              <w:rPr>
                <w:lang w:val="ru-RU"/>
              </w:rPr>
            </w:pPr>
            <w:r w:rsidRPr="008A0C3B">
              <w:rPr>
                <w:lang w:val="ru-RU"/>
              </w:rPr>
              <w:t>ПРОЦЕЊЕНА</w:t>
            </w:r>
          </w:p>
          <w:p w:rsidR="000D702E" w:rsidRPr="008A0C3B" w:rsidRDefault="000D702E" w:rsidP="00D67DA2">
            <w:pPr>
              <w:jc w:val="center"/>
              <w:rPr>
                <w:lang w:val="ru-RU"/>
              </w:rPr>
            </w:pPr>
            <w:r w:rsidRPr="008A0C3B">
              <w:rPr>
                <w:lang w:val="ru-RU"/>
              </w:rPr>
              <w:t>КОЛИЧИНА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F8279E" w:rsidRDefault="000D702E" w:rsidP="00D67DA2">
            <w:r w:rsidRPr="008A0C3B">
              <w:rPr>
                <w:lang w:val="sr-Cyrl-CS"/>
              </w:rPr>
              <w:t>Папир за копирање формат А-4</w:t>
            </w:r>
            <w:r>
              <w:t>,</w:t>
            </w:r>
            <w:r w:rsidRPr="008A0C3B">
              <w:rPr>
                <w:lang w:val="sr-Cyrl-CS"/>
              </w:rPr>
              <w:t xml:space="preserve">   80г</w:t>
            </w:r>
            <w:r w:rsidRPr="008A0C3B">
              <w:rPr>
                <w:lang w:val="ru-RU"/>
              </w:rPr>
              <w:t>, 1/500</w:t>
            </w:r>
            <w:r>
              <w:t>,</w:t>
            </w:r>
            <w:r w:rsidRPr="008A0C3B">
              <w:rPr>
                <w:lang w:val="ru-RU"/>
              </w:rPr>
              <w:t xml:space="preserve"> </w:t>
            </w:r>
            <w:r>
              <w:t>(</w:t>
            </w:r>
            <w:r w:rsidRPr="008A0C3B">
              <w:rPr>
                <w:lang w:val="ru-RU"/>
              </w:rPr>
              <w:t>210x297мм)</w:t>
            </w:r>
          </w:p>
        </w:tc>
        <w:tc>
          <w:tcPr>
            <w:tcW w:w="0" w:type="auto"/>
            <w:vAlign w:val="center"/>
          </w:tcPr>
          <w:p w:rsidR="000D702E" w:rsidRPr="008A0C3B" w:rsidRDefault="00303E45" w:rsidP="00D67DA2">
            <w:pPr>
              <w:jc w:val="center"/>
              <w:rPr>
                <w:lang w:val="sr-Cyrl-CS"/>
              </w:rPr>
            </w:pPr>
            <w:r>
              <w:t>11</w:t>
            </w:r>
            <w:r w:rsidR="000D702E" w:rsidRPr="008A0C3B">
              <w:rPr>
                <w:lang w:val="sr-Cyrl-CS"/>
              </w:rPr>
              <w:t>00 рисева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sr-Cyrl-CS"/>
              </w:rPr>
            </w:pPr>
            <w:r w:rsidRPr="008A0C3B">
              <w:rPr>
                <w:lang w:val="sr-Cyrl-CS"/>
              </w:rPr>
              <w:t>Папир</w:t>
            </w:r>
            <w:r w:rsidRPr="008A0C3B">
              <w:rPr>
                <w:lang w:val="ru-RU"/>
              </w:rPr>
              <w:t xml:space="preserve"> за копирање формат А-3 80г</w:t>
            </w:r>
            <w:r>
              <w:t>, 1/500</w:t>
            </w:r>
            <w:r w:rsidRPr="008A0C3B">
              <w:rPr>
                <w:lang w:val="sr-Cyrl-CS"/>
              </w:rPr>
              <w:t>, (297х420мм)</w:t>
            </w:r>
          </w:p>
        </w:tc>
        <w:tc>
          <w:tcPr>
            <w:tcW w:w="0" w:type="auto"/>
            <w:vAlign w:val="center"/>
          </w:tcPr>
          <w:p w:rsidR="000D702E" w:rsidRPr="008A0C3B" w:rsidRDefault="000D702E" w:rsidP="00D67DA2">
            <w:pPr>
              <w:jc w:val="center"/>
              <w:rPr>
                <w:lang w:val="ru-RU"/>
              </w:rPr>
            </w:pPr>
            <w:r>
              <w:t>10</w:t>
            </w:r>
            <w:r w:rsidRPr="008A0C3B">
              <w:rPr>
                <w:lang w:val="ru-RU"/>
              </w:rPr>
              <w:t xml:space="preserve"> рисева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DF3B03" w:rsidRDefault="000D702E" w:rsidP="00D67DA2">
            <w:r w:rsidRPr="008A0C3B">
              <w:rPr>
                <w:lang w:val="ru-RU"/>
              </w:rPr>
              <w:t xml:space="preserve">Папир за копирање формат А-4 80г </w:t>
            </w:r>
            <w:r>
              <w:t xml:space="preserve">- </w:t>
            </w:r>
            <w:r w:rsidRPr="008A0C3B">
              <w:rPr>
                <w:lang w:val="ru-RU"/>
              </w:rPr>
              <w:t>у боји</w:t>
            </w:r>
            <w:r>
              <w:t>, 1/250, (210x297</w:t>
            </w:r>
            <w:r w:rsidRPr="008A0C3B">
              <w:rPr>
                <w:lang w:val="sr-Cyrl-CS"/>
              </w:rPr>
              <w:t>мм</w:t>
            </w:r>
            <w:r>
              <w:t>)</w:t>
            </w:r>
          </w:p>
        </w:tc>
        <w:tc>
          <w:tcPr>
            <w:tcW w:w="0" w:type="auto"/>
            <w:vAlign w:val="center"/>
          </w:tcPr>
          <w:p w:rsidR="000D702E" w:rsidRPr="008A0C3B" w:rsidRDefault="000D702E" w:rsidP="00D67DA2">
            <w:pPr>
              <w:jc w:val="center"/>
              <w:rPr>
                <w:lang w:val="ru-RU"/>
              </w:rPr>
            </w:pPr>
            <w:r>
              <w:t>10</w:t>
            </w:r>
            <w:r w:rsidRPr="008A0C3B">
              <w:rPr>
                <w:lang w:val="ru-RU"/>
              </w:rPr>
              <w:t xml:space="preserve"> рисева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Високи каро папир формат А-</w:t>
            </w:r>
            <w:r>
              <w:t>3</w:t>
            </w:r>
            <w:r w:rsidRPr="008A0C3B">
              <w:rPr>
                <w:lang w:val="ru-RU"/>
              </w:rPr>
              <w:t xml:space="preserve">, </w:t>
            </w:r>
            <w:r>
              <w:t>55</w:t>
            </w:r>
            <w:r w:rsidRPr="008A0C3B">
              <w:rPr>
                <w:lang w:val="ru-RU"/>
              </w:rPr>
              <w:t>г, 1/250</w:t>
            </w:r>
          </w:p>
        </w:tc>
        <w:tc>
          <w:tcPr>
            <w:tcW w:w="0" w:type="auto"/>
            <w:vAlign w:val="center"/>
          </w:tcPr>
          <w:p w:rsidR="000D702E" w:rsidRPr="008A0C3B" w:rsidRDefault="000D702E" w:rsidP="00D67DA2">
            <w:pPr>
              <w:jc w:val="center"/>
              <w:rPr>
                <w:lang w:val="ru-RU"/>
              </w:rPr>
            </w:pPr>
            <w:r w:rsidRPr="008A0C3B">
              <w:rPr>
                <w:lang w:val="ru-RU"/>
              </w:rPr>
              <w:t>20 рисева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 xml:space="preserve">Фасцикле картонске са </w:t>
            </w:r>
            <w:r w:rsidRPr="008A0C3B">
              <w:rPr>
                <w:lang w:val="sr-Cyrl-CS"/>
              </w:rPr>
              <w:t>клапном и канапом</w:t>
            </w:r>
            <w:r w:rsidRPr="008A0C3B">
              <w:rPr>
                <w:lang w:val="ru-RU"/>
              </w:rPr>
              <w:t>, формат  А-4</w:t>
            </w:r>
          </w:p>
        </w:tc>
        <w:tc>
          <w:tcPr>
            <w:tcW w:w="0" w:type="auto"/>
            <w:vAlign w:val="center"/>
          </w:tcPr>
          <w:p w:rsidR="000D702E" w:rsidRPr="008A0C3B" w:rsidRDefault="00191A3E" w:rsidP="00D67DA2">
            <w:pPr>
              <w:jc w:val="center"/>
              <w:rPr>
                <w:lang w:val="ru-RU"/>
              </w:rPr>
            </w:pPr>
            <w:r>
              <w:t>3</w:t>
            </w:r>
            <w:r w:rsidR="000D702E" w:rsidRPr="008A0C3B">
              <w:rPr>
                <w:lang w:val="ru-RU"/>
              </w:rPr>
              <w:t>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Фасцикле картонске - беле (хромо), формат А-4</w:t>
            </w:r>
          </w:p>
        </w:tc>
        <w:tc>
          <w:tcPr>
            <w:tcW w:w="0" w:type="auto"/>
            <w:vAlign w:val="center"/>
          </w:tcPr>
          <w:p w:rsidR="000D702E" w:rsidRPr="008A0C3B" w:rsidRDefault="000D702E" w:rsidP="00D67DA2">
            <w:pPr>
              <w:jc w:val="center"/>
              <w:rPr>
                <w:lang w:val="ru-RU"/>
              </w:rPr>
            </w:pPr>
            <w:r>
              <w:t>8</w:t>
            </w:r>
            <w:r w:rsidRPr="008A0C3B">
              <w:rPr>
                <w:lang w:val="ru-RU"/>
              </w:rPr>
              <w:t>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Фасцикла картонска у боји, формат А-4</w:t>
            </w:r>
          </w:p>
        </w:tc>
        <w:tc>
          <w:tcPr>
            <w:tcW w:w="0" w:type="auto"/>
            <w:vAlign w:val="center"/>
          </w:tcPr>
          <w:p w:rsidR="000D702E" w:rsidRPr="008A0C3B" w:rsidRDefault="000D702E" w:rsidP="00D67DA2">
            <w:pPr>
              <w:jc w:val="center"/>
              <w:rPr>
                <w:lang w:val="ru-RU"/>
              </w:rPr>
            </w:pPr>
            <w:r>
              <w:t>5</w:t>
            </w:r>
            <w:r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Фасцикла картонска у боји са гумом, формат А-4</w:t>
            </w:r>
          </w:p>
        </w:tc>
        <w:tc>
          <w:tcPr>
            <w:tcW w:w="0" w:type="auto"/>
            <w:vAlign w:val="center"/>
          </w:tcPr>
          <w:p w:rsidR="000D702E" w:rsidRPr="008A0C3B" w:rsidRDefault="000D702E" w:rsidP="00D67DA2">
            <w:pPr>
              <w:jc w:val="center"/>
              <w:rPr>
                <w:lang w:val="ru-RU"/>
              </w:rPr>
            </w:pPr>
            <w:r>
              <w:t>10</w:t>
            </w:r>
            <w:r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 xml:space="preserve">ПВЦ фасцикла са металним шетајућим механизмом </w:t>
            </w:r>
          </w:p>
        </w:tc>
        <w:tc>
          <w:tcPr>
            <w:tcW w:w="0" w:type="auto"/>
            <w:vAlign w:val="center"/>
          </w:tcPr>
          <w:p w:rsidR="000D702E" w:rsidRPr="008A0C3B" w:rsidRDefault="00191A3E" w:rsidP="00D67DA2">
            <w:pPr>
              <w:jc w:val="center"/>
              <w:rPr>
                <w:lang w:val="ru-RU"/>
              </w:rPr>
            </w:pPr>
            <w:r>
              <w:t>3</w:t>
            </w:r>
            <w:r w:rsidR="000D702E" w:rsidRPr="008A0C3B">
              <w:rPr>
                <w:lang w:val="ru-RU"/>
              </w:rPr>
              <w:t>00 комада</w:t>
            </w:r>
          </w:p>
        </w:tc>
      </w:tr>
      <w:tr w:rsidR="008B10F8" w:rsidRPr="008A0C3B" w:rsidTr="00D67DA2">
        <w:tc>
          <w:tcPr>
            <w:tcW w:w="1064" w:type="dxa"/>
          </w:tcPr>
          <w:p w:rsidR="008B10F8" w:rsidRPr="008A0C3B" w:rsidRDefault="008B10F8" w:rsidP="000D702E">
            <w:pPr>
              <w:numPr>
                <w:ilvl w:val="0"/>
                <w:numId w:val="2"/>
              </w:numPr>
              <w:suppressAutoHyphens w:val="0"/>
              <w:rPr>
                <w:lang w:val="ru-RU"/>
              </w:rPr>
            </w:pPr>
          </w:p>
        </w:tc>
        <w:tc>
          <w:tcPr>
            <w:tcW w:w="0" w:type="auto"/>
            <w:vAlign w:val="center"/>
          </w:tcPr>
          <w:p w:rsidR="008B10F8" w:rsidRPr="008A0C3B" w:rsidRDefault="00277EFB" w:rsidP="000F5489">
            <w:pPr>
              <w:rPr>
                <w:lang w:val="ru-RU"/>
              </w:rPr>
            </w:pPr>
            <w:r>
              <w:rPr>
                <w:lang w:val="ru-RU"/>
              </w:rPr>
              <w:t>Фасцикла ПВЦ</w:t>
            </w:r>
            <w:r w:rsidR="000F5489">
              <w:t xml:space="preserve"> </w:t>
            </w:r>
            <w:r w:rsidR="00DF7C41">
              <w:t>„</w:t>
            </w:r>
            <w:r w:rsidR="000F5489">
              <w:t>У</w:t>
            </w:r>
            <w:r w:rsidR="00DF7C41">
              <w:t>“</w:t>
            </w:r>
            <w:r w:rsidR="000F5489">
              <w:t xml:space="preserve"> </w:t>
            </w:r>
            <w:r>
              <w:rPr>
                <w:lang w:val="ru-RU"/>
              </w:rPr>
              <w:t>са перфораци</w:t>
            </w:r>
            <w:r w:rsidR="008B10F8">
              <w:rPr>
                <w:lang w:val="ru-RU"/>
              </w:rPr>
              <w:t>јом, 50 микрона</w:t>
            </w:r>
          </w:p>
        </w:tc>
        <w:tc>
          <w:tcPr>
            <w:tcW w:w="0" w:type="auto"/>
            <w:vAlign w:val="center"/>
          </w:tcPr>
          <w:p w:rsidR="008B10F8" w:rsidRPr="008B10F8" w:rsidRDefault="008B10F8" w:rsidP="00D67DA2">
            <w:pPr>
              <w:jc w:val="center"/>
            </w:pPr>
            <w:r>
              <w:t>300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Регистратори картонски са кутијом, формат А-4 (нормал) са металним механизмом, 80 мм</w:t>
            </w:r>
          </w:p>
        </w:tc>
        <w:tc>
          <w:tcPr>
            <w:tcW w:w="0" w:type="auto"/>
            <w:vAlign w:val="center"/>
          </w:tcPr>
          <w:p w:rsidR="000D702E" w:rsidRPr="008A0C3B" w:rsidRDefault="00191A3E" w:rsidP="00D67DA2">
            <w:pPr>
              <w:jc w:val="center"/>
              <w:rPr>
                <w:lang w:val="ru-RU"/>
              </w:rPr>
            </w:pPr>
            <w:r>
              <w:t>20</w:t>
            </w:r>
            <w:r w:rsidR="000D702E">
              <w:t>0</w:t>
            </w:r>
            <w:r w:rsidR="000D702E"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Коверти плави Б-6</w:t>
            </w:r>
          </w:p>
        </w:tc>
        <w:tc>
          <w:tcPr>
            <w:tcW w:w="0" w:type="auto"/>
            <w:vAlign w:val="center"/>
          </w:tcPr>
          <w:p w:rsidR="000D702E" w:rsidRPr="008A0C3B" w:rsidRDefault="00191A3E" w:rsidP="00D67DA2">
            <w:pPr>
              <w:jc w:val="center"/>
              <w:rPr>
                <w:lang w:val="ru-RU"/>
              </w:rPr>
            </w:pPr>
            <w:r>
              <w:t>3</w:t>
            </w:r>
            <w:r w:rsidR="000D702E" w:rsidRPr="008A0C3B">
              <w:rPr>
                <w:lang w:val="ru-RU"/>
              </w:rPr>
              <w:t>000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Коверти розе Б-5 - ЦЛ</w:t>
            </w:r>
          </w:p>
        </w:tc>
        <w:tc>
          <w:tcPr>
            <w:tcW w:w="0" w:type="auto"/>
            <w:vAlign w:val="center"/>
          </w:tcPr>
          <w:p w:rsidR="000D702E" w:rsidRPr="008A0C3B" w:rsidRDefault="00191A3E" w:rsidP="00D67DA2">
            <w:pPr>
              <w:jc w:val="center"/>
              <w:rPr>
                <w:lang w:val="ru-RU"/>
              </w:rPr>
            </w:pPr>
            <w:r>
              <w:t>20</w:t>
            </w:r>
            <w:r w:rsidR="000D702E" w:rsidRPr="008A0C3B">
              <w:rPr>
                <w:lang w:val="ru-RU"/>
              </w:rPr>
              <w:t>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Коверти жути 1000 АД</w:t>
            </w:r>
          </w:p>
        </w:tc>
        <w:tc>
          <w:tcPr>
            <w:tcW w:w="0" w:type="auto"/>
            <w:vAlign w:val="center"/>
          </w:tcPr>
          <w:p w:rsidR="000D702E" w:rsidRPr="008A0C3B" w:rsidRDefault="00191A3E" w:rsidP="00D67DA2">
            <w:pPr>
              <w:jc w:val="center"/>
              <w:rPr>
                <w:lang w:val="ru-RU"/>
              </w:rPr>
            </w:pPr>
            <w:r>
              <w:t>1</w:t>
            </w:r>
            <w:r w:rsidR="000D702E">
              <w:t>5</w:t>
            </w:r>
            <w:r w:rsidR="000D702E" w:rsidRPr="008A0C3B">
              <w:rPr>
                <w:lang w:val="ru-RU"/>
              </w:rPr>
              <w:t>00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BC741D" w:rsidRDefault="000D702E" w:rsidP="00D67DA2">
            <w:r w:rsidRPr="008A0C3B">
              <w:rPr>
                <w:lang w:val="ru-RU"/>
              </w:rPr>
              <w:t>Коверти по ОУП-</w:t>
            </w:r>
            <w:r>
              <w:t>16</w:t>
            </w:r>
          </w:p>
        </w:tc>
        <w:tc>
          <w:tcPr>
            <w:tcW w:w="0" w:type="auto"/>
            <w:vAlign w:val="center"/>
          </w:tcPr>
          <w:p w:rsidR="000D702E" w:rsidRPr="008A0C3B" w:rsidRDefault="000D702E" w:rsidP="00D67DA2">
            <w:pPr>
              <w:jc w:val="center"/>
              <w:rPr>
                <w:lang w:val="ru-RU"/>
              </w:rPr>
            </w:pPr>
            <w:r>
              <w:t>25</w:t>
            </w:r>
            <w:r w:rsidRPr="008A0C3B">
              <w:rPr>
                <w:lang w:val="ru-RU"/>
              </w:rPr>
              <w:t>00 комада</w:t>
            </w:r>
          </w:p>
        </w:tc>
      </w:tr>
      <w:tr w:rsidR="00503E3E" w:rsidRPr="008B10F8" w:rsidTr="00D67DA2">
        <w:tc>
          <w:tcPr>
            <w:tcW w:w="1064" w:type="dxa"/>
          </w:tcPr>
          <w:p w:rsidR="00503E3E" w:rsidRPr="008A0C3B" w:rsidRDefault="00503E3E" w:rsidP="000D702E">
            <w:pPr>
              <w:numPr>
                <w:ilvl w:val="0"/>
                <w:numId w:val="2"/>
              </w:numPr>
              <w:suppressAutoHyphens w:val="0"/>
              <w:rPr>
                <w:lang w:val="ru-RU"/>
              </w:rPr>
            </w:pPr>
          </w:p>
        </w:tc>
        <w:tc>
          <w:tcPr>
            <w:tcW w:w="0" w:type="auto"/>
            <w:vAlign w:val="center"/>
          </w:tcPr>
          <w:p w:rsidR="00503E3E" w:rsidRPr="008B10F8" w:rsidRDefault="00503E3E" w:rsidP="00D67DA2">
            <w:pPr>
              <w:rPr>
                <w:lang w:val="ru-RU"/>
              </w:rPr>
            </w:pPr>
            <w:r w:rsidRPr="008B10F8">
              <w:rPr>
                <w:lang w:val="ru-RU"/>
              </w:rPr>
              <w:t>Коверти бели Ц-5, 80г - самолепљиви</w:t>
            </w:r>
          </w:p>
        </w:tc>
        <w:tc>
          <w:tcPr>
            <w:tcW w:w="0" w:type="auto"/>
            <w:vAlign w:val="center"/>
          </w:tcPr>
          <w:p w:rsidR="00503E3E" w:rsidRPr="008B10F8" w:rsidRDefault="00503E3E" w:rsidP="00D67DA2">
            <w:pPr>
              <w:jc w:val="center"/>
            </w:pPr>
            <w:r w:rsidRPr="008B10F8">
              <w:t>500 комада</w:t>
            </w:r>
          </w:p>
        </w:tc>
      </w:tr>
      <w:tr w:rsidR="00503E3E" w:rsidRPr="008B10F8" w:rsidTr="00D67DA2">
        <w:tc>
          <w:tcPr>
            <w:tcW w:w="1064" w:type="dxa"/>
          </w:tcPr>
          <w:p w:rsidR="00503E3E" w:rsidRPr="008A0C3B" w:rsidRDefault="00503E3E" w:rsidP="000D702E">
            <w:pPr>
              <w:numPr>
                <w:ilvl w:val="0"/>
                <w:numId w:val="2"/>
              </w:numPr>
              <w:suppressAutoHyphens w:val="0"/>
              <w:rPr>
                <w:lang w:val="ru-RU"/>
              </w:rPr>
            </w:pPr>
          </w:p>
        </w:tc>
        <w:tc>
          <w:tcPr>
            <w:tcW w:w="0" w:type="auto"/>
            <w:vAlign w:val="center"/>
          </w:tcPr>
          <w:p w:rsidR="00503E3E" w:rsidRPr="008B10F8" w:rsidRDefault="00503E3E" w:rsidP="00D67DA2">
            <w:pPr>
              <w:rPr>
                <w:lang w:val="ru-RU"/>
              </w:rPr>
            </w:pPr>
            <w:r w:rsidRPr="008B10F8">
              <w:rPr>
                <w:lang w:val="ru-RU"/>
              </w:rPr>
              <w:t>Коверти бели американ, 80г - самолепљиви</w:t>
            </w:r>
          </w:p>
        </w:tc>
        <w:tc>
          <w:tcPr>
            <w:tcW w:w="0" w:type="auto"/>
            <w:vAlign w:val="center"/>
          </w:tcPr>
          <w:p w:rsidR="00503E3E" w:rsidRPr="008B10F8" w:rsidRDefault="00503E3E" w:rsidP="00D67DA2">
            <w:pPr>
              <w:jc w:val="center"/>
            </w:pPr>
            <w:r w:rsidRPr="008B10F8">
              <w:t>500 комада</w:t>
            </w:r>
          </w:p>
        </w:tc>
      </w:tr>
      <w:tr w:rsidR="00503E3E" w:rsidRPr="008B10F8" w:rsidTr="00D67DA2">
        <w:tc>
          <w:tcPr>
            <w:tcW w:w="1064" w:type="dxa"/>
          </w:tcPr>
          <w:p w:rsidR="00503E3E" w:rsidRPr="008A0C3B" w:rsidRDefault="00503E3E" w:rsidP="000D702E">
            <w:pPr>
              <w:numPr>
                <w:ilvl w:val="0"/>
                <w:numId w:val="2"/>
              </w:numPr>
              <w:suppressAutoHyphens w:val="0"/>
              <w:rPr>
                <w:lang w:val="ru-RU"/>
              </w:rPr>
            </w:pPr>
          </w:p>
        </w:tc>
        <w:tc>
          <w:tcPr>
            <w:tcW w:w="0" w:type="auto"/>
            <w:vAlign w:val="center"/>
          </w:tcPr>
          <w:p w:rsidR="00503E3E" w:rsidRPr="008B10F8" w:rsidRDefault="00503E3E" w:rsidP="00D67DA2">
            <w:pPr>
              <w:rPr>
                <w:lang w:val="ru-RU"/>
              </w:rPr>
            </w:pPr>
            <w:r w:rsidRPr="008B10F8">
              <w:rPr>
                <w:lang w:val="ru-RU"/>
              </w:rPr>
              <w:t>Регистар свеска А-4, тврд</w:t>
            </w:r>
            <w:r w:rsidR="00AD51F0">
              <w:rPr>
                <w:lang w:val="ru-RU"/>
              </w:rPr>
              <w:t>и</w:t>
            </w:r>
            <w:r w:rsidRPr="008B10F8">
              <w:rPr>
                <w:lang w:val="ru-RU"/>
              </w:rPr>
              <w:t xml:space="preserve"> повез</w:t>
            </w:r>
          </w:p>
        </w:tc>
        <w:tc>
          <w:tcPr>
            <w:tcW w:w="0" w:type="auto"/>
            <w:vAlign w:val="center"/>
          </w:tcPr>
          <w:p w:rsidR="00503E3E" w:rsidRPr="008B10F8" w:rsidRDefault="00191A3E" w:rsidP="00D67DA2">
            <w:pPr>
              <w:jc w:val="center"/>
            </w:pPr>
            <w:r w:rsidRPr="008B10F8">
              <w:t>5</w:t>
            </w:r>
            <w:r w:rsidR="00503E3E" w:rsidRPr="008B10F8">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Свеска А-4 високи каро - тврди повез, 80 листова</w:t>
            </w:r>
          </w:p>
        </w:tc>
        <w:tc>
          <w:tcPr>
            <w:tcW w:w="0" w:type="auto"/>
            <w:vAlign w:val="center"/>
          </w:tcPr>
          <w:p w:rsidR="000D702E" w:rsidRPr="008A0C3B" w:rsidRDefault="000D702E" w:rsidP="00D67DA2">
            <w:pPr>
              <w:jc w:val="center"/>
              <w:rPr>
                <w:lang w:val="ru-RU"/>
              </w:rPr>
            </w:pPr>
            <w:r w:rsidRPr="008A0C3B">
              <w:rPr>
                <w:lang w:val="sr-Cyrl-CS"/>
              </w:rPr>
              <w:t>10</w:t>
            </w:r>
            <w:r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Свеска А-4 линије - тврди повез, 80 листова</w:t>
            </w:r>
          </w:p>
        </w:tc>
        <w:tc>
          <w:tcPr>
            <w:tcW w:w="0" w:type="auto"/>
            <w:vAlign w:val="center"/>
          </w:tcPr>
          <w:p w:rsidR="000D702E" w:rsidRPr="008A0C3B" w:rsidRDefault="000D702E" w:rsidP="00D67DA2">
            <w:pPr>
              <w:jc w:val="center"/>
              <w:rPr>
                <w:lang w:val="sr-Cyrl-CS"/>
              </w:rPr>
            </w:pPr>
            <w:r w:rsidRPr="008A0C3B">
              <w:rPr>
                <w:lang w:val="sr-Cyrl-CS"/>
              </w:rPr>
              <w:t>10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Мастило за налив перо у бочици – црно</w:t>
            </w:r>
          </w:p>
        </w:tc>
        <w:tc>
          <w:tcPr>
            <w:tcW w:w="0" w:type="auto"/>
            <w:vAlign w:val="center"/>
          </w:tcPr>
          <w:p w:rsidR="000D702E" w:rsidRPr="008A0C3B" w:rsidRDefault="00191A3E" w:rsidP="00D67DA2">
            <w:pPr>
              <w:jc w:val="center"/>
              <w:rPr>
                <w:lang w:val="ru-RU"/>
              </w:rPr>
            </w:pPr>
            <w:r>
              <w:t>10</w:t>
            </w:r>
            <w:r w:rsidR="000D702E"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B10F8" w:rsidRDefault="000D702E" w:rsidP="008B10F8">
            <w:r w:rsidRPr="008B10F8">
              <w:rPr>
                <w:lang w:val="ru-RU"/>
              </w:rPr>
              <w:t xml:space="preserve">Хемијске оловке плаве боје </w:t>
            </w:r>
            <w:r w:rsidR="008B10F8" w:rsidRPr="008B10F8">
              <w:t>са заменљивим улошком и гуменим грипом (Winning или ``одговарајуће``)</w:t>
            </w:r>
          </w:p>
        </w:tc>
        <w:tc>
          <w:tcPr>
            <w:tcW w:w="0" w:type="auto"/>
            <w:vAlign w:val="center"/>
          </w:tcPr>
          <w:p w:rsidR="000D702E" w:rsidRPr="008B10F8" w:rsidRDefault="00191A3E" w:rsidP="00D67DA2">
            <w:pPr>
              <w:jc w:val="center"/>
              <w:rPr>
                <w:lang w:val="ru-RU"/>
              </w:rPr>
            </w:pPr>
            <w:r w:rsidRPr="008B10F8">
              <w:t>3</w:t>
            </w:r>
            <w:r w:rsidR="000D702E" w:rsidRPr="008B10F8">
              <w:t>00</w:t>
            </w:r>
            <w:r w:rsidR="000D702E" w:rsidRPr="008B10F8">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B10F8" w:rsidRDefault="000D702E" w:rsidP="008B10F8">
            <w:pPr>
              <w:jc w:val="both"/>
              <w:rPr>
                <w:lang w:val="ru-RU"/>
              </w:rPr>
            </w:pPr>
            <w:r w:rsidRPr="008B10F8">
              <w:rPr>
                <w:lang w:val="ru-RU"/>
              </w:rPr>
              <w:t xml:space="preserve">Хемијске оловке црвене боје </w:t>
            </w:r>
            <w:r w:rsidR="008B10F8" w:rsidRPr="008B10F8">
              <w:rPr>
                <w:lang w:val="ru-RU"/>
              </w:rPr>
              <w:t xml:space="preserve"> </w:t>
            </w:r>
            <w:r w:rsidR="008B10F8" w:rsidRPr="008B10F8">
              <w:t>са заменљивим улошком и гуменим грипом (Winning или ``одговарајуће``)</w:t>
            </w:r>
          </w:p>
        </w:tc>
        <w:tc>
          <w:tcPr>
            <w:tcW w:w="0" w:type="auto"/>
            <w:vAlign w:val="center"/>
          </w:tcPr>
          <w:p w:rsidR="000D702E" w:rsidRPr="008B10F8" w:rsidRDefault="000D702E" w:rsidP="00D67DA2">
            <w:pPr>
              <w:jc w:val="center"/>
              <w:rPr>
                <w:lang w:val="sr-Cyrl-CS"/>
              </w:rPr>
            </w:pPr>
            <w:r w:rsidRPr="008B10F8">
              <w:rPr>
                <w:lang w:val="sr-Cyrl-CS"/>
              </w:rPr>
              <w:t>50 комада</w:t>
            </w:r>
          </w:p>
        </w:tc>
      </w:tr>
      <w:tr w:rsidR="008B10F8" w:rsidRPr="008A0C3B" w:rsidTr="00D67DA2">
        <w:tc>
          <w:tcPr>
            <w:tcW w:w="1064" w:type="dxa"/>
          </w:tcPr>
          <w:p w:rsidR="008B10F8" w:rsidRPr="008A0C3B" w:rsidRDefault="008B10F8" w:rsidP="000D702E">
            <w:pPr>
              <w:numPr>
                <w:ilvl w:val="0"/>
                <w:numId w:val="2"/>
              </w:numPr>
              <w:suppressAutoHyphens w:val="0"/>
              <w:rPr>
                <w:lang w:val="ru-RU"/>
              </w:rPr>
            </w:pPr>
          </w:p>
        </w:tc>
        <w:tc>
          <w:tcPr>
            <w:tcW w:w="0" w:type="auto"/>
            <w:vAlign w:val="center"/>
          </w:tcPr>
          <w:p w:rsidR="008B10F8" w:rsidRPr="008B10F8" w:rsidRDefault="008B10F8" w:rsidP="008B10F8">
            <w:pPr>
              <w:jc w:val="both"/>
              <w:rPr>
                <w:lang w:val="ru-RU"/>
              </w:rPr>
            </w:pPr>
            <w:r>
              <w:rPr>
                <w:lang w:val="ru-RU"/>
              </w:rPr>
              <w:t>ПВЦ уложак за хемијску оловку плаве боје</w:t>
            </w:r>
          </w:p>
        </w:tc>
        <w:tc>
          <w:tcPr>
            <w:tcW w:w="0" w:type="auto"/>
            <w:vAlign w:val="center"/>
          </w:tcPr>
          <w:p w:rsidR="008B10F8" w:rsidRPr="008B10F8" w:rsidRDefault="008B10F8" w:rsidP="00D67DA2">
            <w:pPr>
              <w:jc w:val="center"/>
              <w:rPr>
                <w:lang w:val="sr-Cyrl-CS"/>
              </w:rPr>
            </w:pPr>
            <w:r>
              <w:rPr>
                <w:lang w:val="sr-Cyrl-CS"/>
              </w:rPr>
              <w:t>500 комада</w:t>
            </w:r>
          </w:p>
        </w:tc>
      </w:tr>
      <w:tr w:rsidR="008B10F8" w:rsidRPr="008A0C3B" w:rsidTr="00D67DA2">
        <w:tc>
          <w:tcPr>
            <w:tcW w:w="1064" w:type="dxa"/>
          </w:tcPr>
          <w:p w:rsidR="008B10F8" w:rsidRPr="008A0C3B" w:rsidRDefault="008B10F8" w:rsidP="000D702E">
            <w:pPr>
              <w:numPr>
                <w:ilvl w:val="0"/>
                <w:numId w:val="2"/>
              </w:numPr>
              <w:suppressAutoHyphens w:val="0"/>
              <w:rPr>
                <w:lang w:val="ru-RU"/>
              </w:rPr>
            </w:pPr>
          </w:p>
        </w:tc>
        <w:tc>
          <w:tcPr>
            <w:tcW w:w="0" w:type="auto"/>
            <w:vAlign w:val="center"/>
          </w:tcPr>
          <w:p w:rsidR="008B10F8" w:rsidRPr="008B10F8" w:rsidRDefault="008B10F8" w:rsidP="008B10F8">
            <w:pPr>
              <w:jc w:val="both"/>
              <w:rPr>
                <w:lang w:val="ru-RU"/>
              </w:rPr>
            </w:pPr>
            <w:r>
              <w:rPr>
                <w:lang w:val="ru-RU"/>
              </w:rPr>
              <w:t>ПВЦ уложак за хемијску оловку црвене боје</w:t>
            </w:r>
          </w:p>
        </w:tc>
        <w:tc>
          <w:tcPr>
            <w:tcW w:w="0" w:type="auto"/>
            <w:vAlign w:val="center"/>
          </w:tcPr>
          <w:p w:rsidR="008B10F8" w:rsidRPr="008B10F8" w:rsidRDefault="008B10F8" w:rsidP="00D67DA2">
            <w:pPr>
              <w:jc w:val="center"/>
              <w:rPr>
                <w:lang w:val="sr-Cyrl-CS"/>
              </w:rPr>
            </w:pPr>
            <w:r>
              <w:rPr>
                <w:lang w:val="sr-Cyrl-CS"/>
              </w:rPr>
              <w:t>150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Графитна оловка обична - ХБ</w:t>
            </w:r>
          </w:p>
        </w:tc>
        <w:tc>
          <w:tcPr>
            <w:tcW w:w="0" w:type="auto"/>
            <w:vAlign w:val="center"/>
          </w:tcPr>
          <w:p w:rsidR="000D702E" w:rsidRPr="008A0C3B" w:rsidRDefault="000D702E" w:rsidP="00D67DA2">
            <w:pPr>
              <w:jc w:val="center"/>
              <w:rPr>
                <w:lang w:val="ru-RU"/>
              </w:rPr>
            </w:pPr>
            <w:r>
              <w:t>50</w:t>
            </w:r>
            <w:r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 xml:space="preserve">Гумице за брисање </w:t>
            </w:r>
            <w:r w:rsidR="00B879CE">
              <w:t xml:space="preserve">- </w:t>
            </w:r>
            <w:r w:rsidRPr="008A0C3B">
              <w:rPr>
                <w:lang w:val="ru-RU"/>
              </w:rPr>
              <w:t>мека</w:t>
            </w:r>
          </w:p>
        </w:tc>
        <w:tc>
          <w:tcPr>
            <w:tcW w:w="0" w:type="auto"/>
            <w:vAlign w:val="center"/>
          </w:tcPr>
          <w:p w:rsidR="000D702E" w:rsidRPr="008A0C3B" w:rsidRDefault="000D702E" w:rsidP="00D67DA2">
            <w:pPr>
              <w:jc w:val="center"/>
              <w:rPr>
                <w:lang w:val="sr-Cyrl-CS"/>
              </w:rPr>
            </w:pPr>
            <w:r>
              <w:t>2</w:t>
            </w:r>
            <w:r w:rsidRPr="008A0C3B">
              <w:rPr>
                <w:lang w:val="sr-Cyrl-CS"/>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 xml:space="preserve">Резач метални </w:t>
            </w:r>
          </w:p>
        </w:tc>
        <w:tc>
          <w:tcPr>
            <w:tcW w:w="0" w:type="auto"/>
            <w:vAlign w:val="center"/>
          </w:tcPr>
          <w:p w:rsidR="000D702E" w:rsidRPr="008A0C3B" w:rsidRDefault="00191A3E" w:rsidP="00D67DA2">
            <w:pPr>
              <w:jc w:val="center"/>
              <w:rPr>
                <w:lang w:val="sr-Cyrl-CS"/>
              </w:rPr>
            </w:pPr>
            <w:r>
              <w:t>2</w:t>
            </w:r>
            <w:r w:rsidR="000D702E" w:rsidRPr="008A0C3B">
              <w:rPr>
                <w:lang w:val="sr-Cyrl-CS"/>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 xml:space="preserve">Лењир </w:t>
            </w:r>
            <w:r w:rsidRPr="008A0C3B">
              <w:rPr>
                <w:lang w:val="sr-Cyrl-CS"/>
              </w:rPr>
              <w:t xml:space="preserve">пластичан (мин.дужина </w:t>
            </w:r>
            <w:r w:rsidRPr="008A0C3B">
              <w:rPr>
                <w:lang w:val="ru-RU"/>
              </w:rPr>
              <w:t>30 цм)</w:t>
            </w:r>
          </w:p>
        </w:tc>
        <w:tc>
          <w:tcPr>
            <w:tcW w:w="0" w:type="auto"/>
            <w:vAlign w:val="center"/>
          </w:tcPr>
          <w:p w:rsidR="000D702E" w:rsidRPr="008A0C3B" w:rsidRDefault="000D702E" w:rsidP="00D67DA2">
            <w:pPr>
              <w:jc w:val="center"/>
              <w:rPr>
                <w:lang w:val="sr-Cyrl-CS"/>
              </w:rPr>
            </w:pPr>
            <w:r>
              <w:t>1</w:t>
            </w:r>
            <w:r w:rsidRPr="008A0C3B">
              <w:rPr>
                <w:lang w:val="sr-Cyrl-CS"/>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Маказе металне канцеларијске (мин.дужина 21 цм)</w:t>
            </w:r>
          </w:p>
        </w:tc>
        <w:tc>
          <w:tcPr>
            <w:tcW w:w="0" w:type="auto"/>
            <w:vAlign w:val="center"/>
          </w:tcPr>
          <w:p w:rsidR="000D702E" w:rsidRPr="008A0C3B" w:rsidRDefault="000D702E" w:rsidP="00D67DA2">
            <w:pPr>
              <w:jc w:val="center"/>
              <w:rPr>
                <w:lang w:val="sr-Cyrl-CS"/>
              </w:rPr>
            </w:pPr>
            <w:r>
              <w:t>5</w:t>
            </w:r>
            <w:r w:rsidRPr="008A0C3B">
              <w:rPr>
                <w:lang w:val="sr-Cyrl-CS"/>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Техничке оловке 0,5 мм</w:t>
            </w:r>
          </w:p>
        </w:tc>
        <w:tc>
          <w:tcPr>
            <w:tcW w:w="0" w:type="auto"/>
            <w:vAlign w:val="center"/>
          </w:tcPr>
          <w:p w:rsidR="000D702E" w:rsidRPr="008A0C3B" w:rsidRDefault="000D702E" w:rsidP="00D67DA2">
            <w:pPr>
              <w:jc w:val="center"/>
              <w:rPr>
                <w:lang w:val="sr-Cyrl-CS"/>
              </w:rPr>
            </w:pPr>
            <w:r>
              <w:t>1</w:t>
            </w:r>
            <w:r w:rsidRPr="008A0C3B">
              <w:rPr>
                <w:lang w:val="sr-Cyrl-CS"/>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Мине за техничку оловку 0,5 мм 1/12, ХБ</w:t>
            </w:r>
          </w:p>
        </w:tc>
        <w:tc>
          <w:tcPr>
            <w:tcW w:w="0" w:type="auto"/>
            <w:vAlign w:val="center"/>
          </w:tcPr>
          <w:p w:rsidR="000D702E" w:rsidRPr="008A0C3B" w:rsidRDefault="000D702E" w:rsidP="00D67DA2">
            <w:pPr>
              <w:jc w:val="center"/>
              <w:rPr>
                <w:lang w:val="sr-Cyrl-CS"/>
              </w:rPr>
            </w:pPr>
            <w:r w:rsidRPr="008A0C3B">
              <w:rPr>
                <w:lang w:val="sr-Cyrl-CS"/>
              </w:rPr>
              <w:t>20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sr-Cyrl-CS"/>
              </w:rPr>
            </w:pPr>
            <w:r w:rsidRPr="008A0C3B">
              <w:rPr>
                <w:lang w:val="ru-RU"/>
              </w:rPr>
              <w:t xml:space="preserve">Селотејп 15мм </w:t>
            </w:r>
            <w:r>
              <w:t>x</w:t>
            </w:r>
            <w:r w:rsidRPr="008A0C3B">
              <w:rPr>
                <w:lang w:val="sr-Cyrl-CS"/>
              </w:rPr>
              <w:t xml:space="preserve"> </w:t>
            </w:r>
            <w:r>
              <w:t>33</w:t>
            </w:r>
            <w:r w:rsidRPr="008A0C3B">
              <w:rPr>
                <w:lang w:val="sr-Cyrl-CS"/>
              </w:rPr>
              <w:t>м</w:t>
            </w:r>
          </w:p>
        </w:tc>
        <w:tc>
          <w:tcPr>
            <w:tcW w:w="0" w:type="auto"/>
            <w:vAlign w:val="center"/>
          </w:tcPr>
          <w:p w:rsidR="000D702E" w:rsidRPr="008A0C3B" w:rsidRDefault="00191A3E" w:rsidP="00D67DA2">
            <w:pPr>
              <w:jc w:val="center"/>
              <w:rPr>
                <w:lang w:val="ru-RU"/>
              </w:rPr>
            </w:pPr>
            <w:r>
              <w:t>1</w:t>
            </w:r>
            <w:r w:rsidR="000D702E">
              <w:t>0</w:t>
            </w:r>
            <w:r w:rsidR="000D702E"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Pr>
                <w:lang w:val="ru-RU"/>
              </w:rPr>
              <w:t>Селотејп мат - 48мм</w:t>
            </w:r>
            <w:r>
              <w:t xml:space="preserve"> x </w:t>
            </w:r>
            <w:r w:rsidRPr="008A0C3B">
              <w:rPr>
                <w:lang w:val="ru-RU"/>
              </w:rPr>
              <w:t xml:space="preserve">50м (за пакете) </w:t>
            </w:r>
          </w:p>
        </w:tc>
        <w:tc>
          <w:tcPr>
            <w:tcW w:w="0" w:type="auto"/>
            <w:vAlign w:val="center"/>
          </w:tcPr>
          <w:p w:rsidR="000D702E" w:rsidRPr="008A0C3B" w:rsidRDefault="000D702E" w:rsidP="00D67DA2">
            <w:pPr>
              <w:jc w:val="center"/>
              <w:rPr>
                <w:lang w:val="sr-Cyrl-CS"/>
              </w:rPr>
            </w:pPr>
            <w:r w:rsidRPr="008A0C3B">
              <w:rPr>
                <w:lang w:val="sr-Cyrl-CS"/>
              </w:rPr>
              <w:t>10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Кламерице (муниција за хефталицу), 24/6, 1/1000</w:t>
            </w:r>
          </w:p>
        </w:tc>
        <w:tc>
          <w:tcPr>
            <w:tcW w:w="0" w:type="auto"/>
            <w:vAlign w:val="center"/>
          </w:tcPr>
          <w:p w:rsidR="000D702E" w:rsidRPr="008A0C3B" w:rsidRDefault="000D702E" w:rsidP="00D67DA2">
            <w:pPr>
              <w:jc w:val="center"/>
              <w:rPr>
                <w:lang w:val="ru-RU"/>
              </w:rPr>
            </w:pPr>
            <w:r>
              <w:t>20</w:t>
            </w:r>
            <w:r w:rsidRPr="008A0C3B">
              <w:rPr>
                <w:lang w:val="ru-RU"/>
              </w:rPr>
              <w:t>0 кутијица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Pr>
                <w:lang w:val="ru-RU"/>
              </w:rPr>
              <w:t>Лепак за папир</w:t>
            </w:r>
            <w:r>
              <w:t xml:space="preserve"> </w:t>
            </w:r>
            <w:r w:rsidRPr="008A0C3B">
              <w:rPr>
                <w:lang w:val="ru-RU"/>
              </w:rPr>
              <w:t xml:space="preserve"> – 20 г</w:t>
            </w:r>
          </w:p>
        </w:tc>
        <w:tc>
          <w:tcPr>
            <w:tcW w:w="0" w:type="auto"/>
            <w:vAlign w:val="center"/>
          </w:tcPr>
          <w:p w:rsidR="000D702E" w:rsidRPr="008A0C3B" w:rsidRDefault="00191A3E" w:rsidP="00D67DA2">
            <w:pPr>
              <w:jc w:val="center"/>
              <w:rPr>
                <w:lang w:val="ru-RU"/>
              </w:rPr>
            </w:pPr>
            <w:r>
              <w:t>3</w:t>
            </w:r>
            <w:r w:rsidR="000D702E"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Расхефтивач</w:t>
            </w:r>
          </w:p>
        </w:tc>
        <w:tc>
          <w:tcPr>
            <w:tcW w:w="0" w:type="auto"/>
            <w:vAlign w:val="center"/>
          </w:tcPr>
          <w:p w:rsidR="000D702E" w:rsidRPr="008A0C3B" w:rsidRDefault="000D702E" w:rsidP="00D67DA2">
            <w:pPr>
              <w:jc w:val="center"/>
              <w:rPr>
                <w:lang w:val="ru-RU"/>
              </w:rPr>
            </w:pPr>
            <w:r w:rsidRPr="008A0C3B">
              <w:rPr>
                <w:lang w:val="ru-RU"/>
              </w:rPr>
              <w:t>10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Нож за отварање коверти - метални</w:t>
            </w:r>
          </w:p>
        </w:tc>
        <w:tc>
          <w:tcPr>
            <w:tcW w:w="0" w:type="auto"/>
            <w:vAlign w:val="center"/>
          </w:tcPr>
          <w:p w:rsidR="000D702E" w:rsidRPr="008A0C3B" w:rsidRDefault="000D702E" w:rsidP="00D67DA2">
            <w:pPr>
              <w:jc w:val="center"/>
              <w:rPr>
                <w:lang w:val="ru-RU"/>
              </w:rPr>
            </w:pPr>
            <w:r>
              <w:t>5</w:t>
            </w:r>
            <w:r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Спајалице мање – 30 мм, 1/100</w:t>
            </w:r>
          </w:p>
        </w:tc>
        <w:tc>
          <w:tcPr>
            <w:tcW w:w="0" w:type="auto"/>
            <w:vAlign w:val="center"/>
          </w:tcPr>
          <w:p w:rsidR="000D702E" w:rsidRPr="008A0C3B" w:rsidRDefault="000D702E" w:rsidP="00D67DA2">
            <w:pPr>
              <w:jc w:val="center"/>
              <w:rPr>
                <w:lang w:val="sr-Cyrl-CS"/>
              </w:rPr>
            </w:pPr>
            <w:r>
              <w:t>10</w:t>
            </w:r>
            <w:r w:rsidRPr="008A0C3B">
              <w:rPr>
                <w:lang w:val="ru-RU"/>
              </w:rPr>
              <w:t>0 к</w:t>
            </w:r>
            <w:r w:rsidRPr="008A0C3B">
              <w:rPr>
                <w:lang w:val="sr-Cyrl-CS"/>
              </w:rPr>
              <w:t>утијица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Хефталица већа метална - 24/6</w:t>
            </w:r>
          </w:p>
        </w:tc>
        <w:tc>
          <w:tcPr>
            <w:tcW w:w="0" w:type="auto"/>
            <w:vAlign w:val="center"/>
          </w:tcPr>
          <w:p w:rsidR="000D702E" w:rsidRPr="008A0C3B" w:rsidRDefault="000D702E" w:rsidP="00D67DA2">
            <w:pPr>
              <w:jc w:val="center"/>
              <w:rPr>
                <w:lang w:val="ru-RU"/>
              </w:rPr>
            </w:pPr>
            <w:r w:rsidRPr="008A0C3B">
              <w:rPr>
                <w:lang w:val="ru-RU"/>
              </w:rPr>
              <w:t>5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Бушач аката за 25 лист. - метална</w:t>
            </w:r>
          </w:p>
        </w:tc>
        <w:tc>
          <w:tcPr>
            <w:tcW w:w="0" w:type="auto"/>
            <w:vAlign w:val="center"/>
          </w:tcPr>
          <w:p w:rsidR="000D702E" w:rsidRPr="008A0C3B" w:rsidRDefault="000D702E" w:rsidP="00D67DA2">
            <w:pPr>
              <w:jc w:val="center"/>
              <w:rPr>
                <w:lang w:val="ru-RU"/>
              </w:rPr>
            </w:pPr>
            <w:r>
              <w:t>5</w:t>
            </w:r>
            <w:r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Јастуче за печате бр.3</w:t>
            </w:r>
          </w:p>
        </w:tc>
        <w:tc>
          <w:tcPr>
            <w:tcW w:w="0" w:type="auto"/>
            <w:vAlign w:val="center"/>
          </w:tcPr>
          <w:p w:rsidR="000D702E" w:rsidRPr="008A0C3B" w:rsidRDefault="000D702E" w:rsidP="00D67DA2">
            <w:pPr>
              <w:jc w:val="center"/>
              <w:rPr>
                <w:lang w:val="ru-RU"/>
              </w:rPr>
            </w:pPr>
            <w:r w:rsidRPr="008A0C3B">
              <w:rPr>
                <w:lang w:val="ru-RU"/>
              </w:rPr>
              <w:t>10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Мастило – боја за печате плава, 30 мл</w:t>
            </w:r>
          </w:p>
        </w:tc>
        <w:tc>
          <w:tcPr>
            <w:tcW w:w="0" w:type="auto"/>
            <w:vAlign w:val="center"/>
          </w:tcPr>
          <w:p w:rsidR="000D702E" w:rsidRPr="008A0C3B" w:rsidRDefault="000D702E" w:rsidP="00D67DA2">
            <w:pPr>
              <w:jc w:val="center"/>
              <w:rPr>
                <w:lang w:val="ru-RU"/>
              </w:rPr>
            </w:pPr>
            <w:r w:rsidRPr="008A0C3B">
              <w:rPr>
                <w:lang w:val="ru-RU"/>
              </w:rPr>
              <w:t>20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Сунђер – овлаживач прстију</w:t>
            </w:r>
          </w:p>
        </w:tc>
        <w:tc>
          <w:tcPr>
            <w:tcW w:w="0" w:type="auto"/>
            <w:vAlign w:val="center"/>
          </w:tcPr>
          <w:p w:rsidR="000D702E" w:rsidRPr="008A0C3B" w:rsidRDefault="00191A3E" w:rsidP="00D67DA2">
            <w:pPr>
              <w:jc w:val="center"/>
              <w:rPr>
                <w:lang w:val="ru-RU"/>
              </w:rPr>
            </w:pPr>
            <w:r>
              <w:t xml:space="preserve">5 </w:t>
            </w:r>
            <w:r w:rsidR="000D702E" w:rsidRPr="008A0C3B">
              <w:rPr>
                <w:lang w:val="ru-RU"/>
              </w:rPr>
              <w:t xml:space="preserve">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Коректор 20 мл</w:t>
            </w:r>
          </w:p>
        </w:tc>
        <w:tc>
          <w:tcPr>
            <w:tcW w:w="0" w:type="auto"/>
            <w:vAlign w:val="center"/>
          </w:tcPr>
          <w:p w:rsidR="000D702E" w:rsidRPr="008A0C3B" w:rsidRDefault="000D702E" w:rsidP="00D67DA2">
            <w:pPr>
              <w:jc w:val="center"/>
              <w:rPr>
                <w:lang w:val="ru-RU"/>
              </w:rPr>
            </w:pPr>
            <w:r>
              <w:t>8</w:t>
            </w:r>
            <w:r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sr-Cyrl-CS"/>
              </w:rPr>
            </w:pPr>
            <w:r>
              <w:t>CD</w:t>
            </w:r>
            <w:r w:rsidRPr="008A0C3B">
              <w:rPr>
                <w:lang w:val="ru-RU"/>
              </w:rPr>
              <w:t xml:space="preserve"> – </w:t>
            </w:r>
            <w:r>
              <w:t>R</w:t>
            </w:r>
            <w:r w:rsidRPr="008A0C3B">
              <w:rPr>
                <w:lang w:val="ru-RU"/>
              </w:rPr>
              <w:t xml:space="preserve"> 700 МБ у кутији 1/1 (</w:t>
            </w:r>
            <w:r>
              <w:t xml:space="preserve">Werbatim </w:t>
            </w:r>
            <w:r w:rsidR="00806633">
              <w:rPr>
                <w:lang w:val="sr-Cyrl-CS"/>
              </w:rPr>
              <w:t>или ``одговарајућ</w:t>
            </w:r>
            <w:r w:rsidR="00806633">
              <w:t>e</w:t>
            </w:r>
            <w:r w:rsidRPr="008A0C3B">
              <w:rPr>
                <w:lang w:val="sr-Cyrl-CS"/>
              </w:rPr>
              <w:t>``)</w:t>
            </w:r>
          </w:p>
        </w:tc>
        <w:tc>
          <w:tcPr>
            <w:tcW w:w="0" w:type="auto"/>
            <w:vAlign w:val="center"/>
          </w:tcPr>
          <w:p w:rsidR="000D702E" w:rsidRPr="008A0C3B" w:rsidRDefault="00223567" w:rsidP="00D67DA2">
            <w:pPr>
              <w:jc w:val="center"/>
              <w:rPr>
                <w:lang w:val="ru-RU"/>
              </w:rPr>
            </w:pPr>
            <w:r>
              <w:t>20</w:t>
            </w:r>
            <w:r w:rsidR="000D702E"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t>DVD</w:t>
            </w:r>
            <w:r w:rsidRPr="008A0C3B">
              <w:rPr>
                <w:lang w:val="ru-RU"/>
              </w:rPr>
              <w:t xml:space="preserve"> – </w:t>
            </w:r>
            <w:r>
              <w:t>R</w:t>
            </w:r>
            <w:r w:rsidRPr="008A0C3B">
              <w:rPr>
                <w:lang w:val="ru-RU"/>
              </w:rPr>
              <w:t xml:space="preserve"> 700 МБ у кутији 1/1 (</w:t>
            </w:r>
            <w:r>
              <w:t xml:space="preserve">Werbatim </w:t>
            </w:r>
            <w:r w:rsidRPr="008A0C3B">
              <w:rPr>
                <w:lang w:val="sr-Cyrl-CS"/>
              </w:rPr>
              <w:t xml:space="preserve">или </w:t>
            </w:r>
            <w:r w:rsidR="00806633">
              <w:rPr>
                <w:lang w:val="sr-Cyrl-CS"/>
              </w:rPr>
              <w:t>``одговарајућ</w:t>
            </w:r>
            <w:r w:rsidR="00806633">
              <w:t>e</w:t>
            </w:r>
            <w:r w:rsidRPr="008A0C3B">
              <w:rPr>
                <w:lang w:val="sr-Cyrl-CS"/>
              </w:rPr>
              <w:t>``)</w:t>
            </w:r>
          </w:p>
        </w:tc>
        <w:tc>
          <w:tcPr>
            <w:tcW w:w="0" w:type="auto"/>
            <w:vAlign w:val="center"/>
          </w:tcPr>
          <w:p w:rsidR="000D702E" w:rsidRPr="008A0C3B" w:rsidRDefault="00191A3E" w:rsidP="00D67DA2">
            <w:pPr>
              <w:jc w:val="center"/>
              <w:rPr>
                <w:lang w:val="ru-RU"/>
              </w:rPr>
            </w:pPr>
            <w:r>
              <w:t>20</w:t>
            </w:r>
            <w:r w:rsidR="000D702E"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sr-Cyrl-CS"/>
              </w:rPr>
            </w:pPr>
            <w:r w:rsidRPr="008A0C3B">
              <w:rPr>
                <w:lang w:val="sr-Cyrl-CS"/>
              </w:rPr>
              <w:t xml:space="preserve">Омоти за </w:t>
            </w:r>
            <w:r>
              <w:t xml:space="preserve">CD </w:t>
            </w:r>
            <w:r w:rsidRPr="008A0C3B">
              <w:rPr>
                <w:lang w:val="sr-Cyrl-CS"/>
              </w:rPr>
              <w:t>- папирни</w:t>
            </w:r>
          </w:p>
        </w:tc>
        <w:tc>
          <w:tcPr>
            <w:tcW w:w="0" w:type="auto"/>
            <w:vAlign w:val="center"/>
          </w:tcPr>
          <w:p w:rsidR="000D702E" w:rsidRPr="008A0C3B" w:rsidRDefault="00191A3E" w:rsidP="00D67DA2">
            <w:pPr>
              <w:jc w:val="center"/>
              <w:rPr>
                <w:lang w:val="ru-RU"/>
              </w:rPr>
            </w:pPr>
            <w:r>
              <w:t>10</w:t>
            </w:r>
            <w:r w:rsidR="000D702E" w:rsidRPr="008A0C3B">
              <w:rPr>
                <w:lang w:val="ru-RU"/>
              </w:rPr>
              <w:t>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Фломастери црни – обични 1мм</w:t>
            </w:r>
          </w:p>
        </w:tc>
        <w:tc>
          <w:tcPr>
            <w:tcW w:w="0" w:type="auto"/>
            <w:vAlign w:val="center"/>
          </w:tcPr>
          <w:p w:rsidR="000D702E" w:rsidRPr="008A0C3B" w:rsidRDefault="000D702E" w:rsidP="00D67DA2">
            <w:pPr>
              <w:jc w:val="center"/>
              <w:rPr>
                <w:lang w:val="ru-RU"/>
              </w:rPr>
            </w:pPr>
            <w:r w:rsidRPr="008A0C3B">
              <w:rPr>
                <w:lang w:val="ru-RU"/>
              </w:rPr>
              <w:t>20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Фломастери плави – обични 1мм</w:t>
            </w:r>
          </w:p>
        </w:tc>
        <w:tc>
          <w:tcPr>
            <w:tcW w:w="0" w:type="auto"/>
            <w:vAlign w:val="center"/>
          </w:tcPr>
          <w:p w:rsidR="000D702E" w:rsidRPr="008A0C3B" w:rsidRDefault="000D702E" w:rsidP="00D67DA2">
            <w:pPr>
              <w:jc w:val="center"/>
              <w:rPr>
                <w:lang w:val="ru-RU"/>
              </w:rPr>
            </w:pPr>
            <w:r w:rsidRPr="008A0C3B">
              <w:rPr>
                <w:lang w:val="ru-RU"/>
              </w:rPr>
              <w:t>20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Фломастери црвени – обични 1мм</w:t>
            </w:r>
          </w:p>
        </w:tc>
        <w:tc>
          <w:tcPr>
            <w:tcW w:w="0" w:type="auto"/>
            <w:vAlign w:val="center"/>
          </w:tcPr>
          <w:p w:rsidR="000D702E" w:rsidRPr="008A0C3B" w:rsidRDefault="000D702E" w:rsidP="00D67DA2">
            <w:pPr>
              <w:jc w:val="center"/>
              <w:rPr>
                <w:lang w:val="ru-RU"/>
              </w:rPr>
            </w:pPr>
            <w:r w:rsidRPr="008A0C3B">
              <w:rPr>
                <w:lang w:val="ru-RU"/>
              </w:rPr>
              <w:t>20 комада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Сет маркера у боји (1/4) – флуоресцентни</w:t>
            </w:r>
          </w:p>
        </w:tc>
        <w:tc>
          <w:tcPr>
            <w:tcW w:w="0" w:type="auto"/>
            <w:vAlign w:val="center"/>
          </w:tcPr>
          <w:p w:rsidR="000D702E" w:rsidRPr="008A0C3B" w:rsidRDefault="000D702E" w:rsidP="00D67DA2">
            <w:pPr>
              <w:jc w:val="center"/>
              <w:rPr>
                <w:lang w:val="ru-RU"/>
              </w:rPr>
            </w:pPr>
            <w:r>
              <w:t>2</w:t>
            </w:r>
            <w:r w:rsidRPr="008A0C3B">
              <w:rPr>
                <w:lang w:val="ru-RU"/>
              </w:rPr>
              <w:t>0 паковања</w:t>
            </w:r>
          </w:p>
        </w:tc>
      </w:tr>
      <w:tr w:rsidR="000D702E" w:rsidRPr="008A0C3B"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Папирне траке за дигитрон 57мм (адинг ролне)</w:t>
            </w:r>
          </w:p>
        </w:tc>
        <w:tc>
          <w:tcPr>
            <w:tcW w:w="0" w:type="auto"/>
            <w:vAlign w:val="center"/>
          </w:tcPr>
          <w:p w:rsidR="000D702E" w:rsidRPr="008A0C3B" w:rsidRDefault="00191A3E" w:rsidP="00D67DA2">
            <w:pPr>
              <w:jc w:val="center"/>
              <w:rPr>
                <w:lang w:val="ru-RU"/>
              </w:rPr>
            </w:pPr>
            <w:r>
              <w:t>3</w:t>
            </w:r>
            <w:r w:rsidR="000D702E" w:rsidRPr="008A0C3B">
              <w:rPr>
                <w:lang w:val="ru-RU"/>
              </w:rPr>
              <w:t>0 комада</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Јемственик 25м</w:t>
            </w:r>
          </w:p>
        </w:tc>
        <w:tc>
          <w:tcPr>
            <w:tcW w:w="0" w:type="auto"/>
            <w:vAlign w:val="center"/>
          </w:tcPr>
          <w:p w:rsidR="000D702E" w:rsidRPr="008A0C3B" w:rsidRDefault="000D702E" w:rsidP="00D67DA2">
            <w:pPr>
              <w:jc w:val="center"/>
              <w:rPr>
                <w:lang w:val="sr-Cyrl-CS"/>
              </w:rPr>
            </w:pPr>
            <w:r w:rsidRPr="008A0C3B">
              <w:rPr>
                <w:lang w:val="sr-Cyrl-CS"/>
              </w:rPr>
              <w:t>10 комада</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Восак за печате – меки 1/10</w:t>
            </w:r>
          </w:p>
        </w:tc>
        <w:tc>
          <w:tcPr>
            <w:tcW w:w="0" w:type="auto"/>
            <w:vAlign w:val="center"/>
          </w:tcPr>
          <w:p w:rsidR="000D702E" w:rsidRPr="00563D6D" w:rsidRDefault="000D702E" w:rsidP="00D67DA2">
            <w:pPr>
              <w:jc w:val="center"/>
            </w:pPr>
            <w:r w:rsidRPr="008A0C3B">
              <w:rPr>
                <w:lang w:val="sr-Cyrl-CS"/>
              </w:rPr>
              <w:t>3 кутиј</w:t>
            </w:r>
            <w:r>
              <w:t>e</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Канап за паковање - тањи (клупко 500г)</w:t>
            </w:r>
          </w:p>
        </w:tc>
        <w:tc>
          <w:tcPr>
            <w:tcW w:w="0" w:type="auto"/>
            <w:vAlign w:val="center"/>
          </w:tcPr>
          <w:p w:rsidR="000D702E" w:rsidRPr="008A0C3B" w:rsidRDefault="000D702E" w:rsidP="00D67DA2">
            <w:pPr>
              <w:jc w:val="center"/>
              <w:rPr>
                <w:lang w:val="sr-Cyrl-CS"/>
              </w:rPr>
            </w:pPr>
            <w:r w:rsidRPr="008A0C3B">
              <w:rPr>
                <w:lang w:val="sr-Cyrl-CS"/>
              </w:rPr>
              <w:t xml:space="preserve">5 комада </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Канап за паковање – дебљи (клупко 500г)</w:t>
            </w:r>
          </w:p>
        </w:tc>
        <w:tc>
          <w:tcPr>
            <w:tcW w:w="0" w:type="auto"/>
            <w:vAlign w:val="center"/>
          </w:tcPr>
          <w:p w:rsidR="000D702E" w:rsidRPr="008A0C3B" w:rsidRDefault="000D702E" w:rsidP="00D67DA2">
            <w:pPr>
              <w:jc w:val="center"/>
              <w:rPr>
                <w:lang w:val="sr-Cyrl-CS"/>
              </w:rPr>
            </w:pPr>
            <w:r w:rsidRPr="008A0C3B">
              <w:rPr>
                <w:lang w:val="sr-Cyrl-CS"/>
              </w:rPr>
              <w:t>5 комада</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Индиго машински, формат А4 ПВЦ црни – 1/100</w:t>
            </w:r>
          </w:p>
        </w:tc>
        <w:tc>
          <w:tcPr>
            <w:tcW w:w="0" w:type="auto"/>
            <w:vAlign w:val="center"/>
          </w:tcPr>
          <w:p w:rsidR="000D702E" w:rsidRPr="008A0C3B" w:rsidRDefault="000D702E" w:rsidP="00D67DA2">
            <w:pPr>
              <w:jc w:val="center"/>
              <w:rPr>
                <w:lang w:val="sr-Cyrl-CS"/>
              </w:rPr>
            </w:pPr>
            <w:r w:rsidRPr="008A0C3B">
              <w:rPr>
                <w:lang w:val="sr-Cyrl-CS"/>
              </w:rPr>
              <w:t>3 паковања</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Индиго ручни, формат А4 ПВЦ црни – 1/100</w:t>
            </w:r>
          </w:p>
        </w:tc>
        <w:tc>
          <w:tcPr>
            <w:tcW w:w="0" w:type="auto"/>
            <w:vAlign w:val="center"/>
          </w:tcPr>
          <w:p w:rsidR="000D702E" w:rsidRPr="00D866AD" w:rsidRDefault="000D702E" w:rsidP="00D67DA2">
            <w:pPr>
              <w:jc w:val="center"/>
            </w:pPr>
            <w:r w:rsidRPr="008A0C3B">
              <w:rPr>
                <w:lang w:val="sr-Cyrl-CS"/>
              </w:rPr>
              <w:t>1 паковањ</w:t>
            </w:r>
            <w:r>
              <w:t>e</w:t>
            </w:r>
          </w:p>
        </w:tc>
      </w:tr>
      <w:tr w:rsidR="000D702E" w:rsidRPr="00402168" w:rsidTr="00D67DA2">
        <w:tc>
          <w:tcPr>
            <w:tcW w:w="1064" w:type="dxa"/>
          </w:tcPr>
          <w:p w:rsidR="000D702E" w:rsidRPr="008A0C3B" w:rsidRDefault="000D702E" w:rsidP="000D702E">
            <w:pPr>
              <w:numPr>
                <w:ilvl w:val="0"/>
                <w:numId w:val="2"/>
              </w:numPr>
              <w:suppressAutoHyphens w:val="0"/>
              <w:rPr>
                <w:lang w:val="ru-RU"/>
              </w:rPr>
            </w:pPr>
          </w:p>
        </w:tc>
        <w:tc>
          <w:tcPr>
            <w:tcW w:w="0" w:type="auto"/>
            <w:vAlign w:val="center"/>
          </w:tcPr>
          <w:p w:rsidR="000D702E" w:rsidRPr="008A0C3B" w:rsidRDefault="000D702E" w:rsidP="00D67DA2">
            <w:pPr>
              <w:rPr>
                <w:lang w:val="ru-RU"/>
              </w:rPr>
            </w:pPr>
            <w:r w:rsidRPr="008A0C3B">
              <w:rPr>
                <w:lang w:val="ru-RU"/>
              </w:rPr>
              <w:t>Дигитрон са мин.12 цифара</w:t>
            </w:r>
          </w:p>
        </w:tc>
        <w:tc>
          <w:tcPr>
            <w:tcW w:w="0" w:type="auto"/>
            <w:vAlign w:val="center"/>
          </w:tcPr>
          <w:p w:rsidR="000D702E" w:rsidRPr="008A0C3B" w:rsidRDefault="00191A3E" w:rsidP="00D67DA2">
            <w:pPr>
              <w:jc w:val="center"/>
              <w:rPr>
                <w:lang w:val="sr-Cyrl-CS"/>
              </w:rPr>
            </w:pPr>
            <w:r>
              <w:t>5</w:t>
            </w:r>
            <w:r w:rsidR="000D702E">
              <w:t xml:space="preserve"> </w:t>
            </w:r>
            <w:r w:rsidR="000D702E" w:rsidRPr="008A0C3B">
              <w:rPr>
                <w:lang w:val="sr-Cyrl-CS"/>
              </w:rPr>
              <w:t>комада</w:t>
            </w:r>
          </w:p>
        </w:tc>
      </w:tr>
    </w:tbl>
    <w:p w:rsidR="000D702E" w:rsidRDefault="000D702E" w:rsidP="000D702E">
      <w:pPr>
        <w:jc w:val="center"/>
        <w:outlineLvl w:val="0"/>
        <w:rPr>
          <w:b/>
          <w:u w:val="single"/>
          <w:lang w:val="sr-Cyrl-CS"/>
        </w:rPr>
      </w:pPr>
    </w:p>
    <w:p w:rsidR="000D702E" w:rsidRDefault="000D702E" w:rsidP="000D702E">
      <w:pPr>
        <w:jc w:val="center"/>
        <w:outlineLvl w:val="0"/>
        <w:rPr>
          <w:b/>
          <w:u w:val="single"/>
          <w:lang w:val="sr-Cyrl-CS"/>
        </w:rPr>
      </w:pPr>
    </w:p>
    <w:p w:rsidR="000D702E" w:rsidRDefault="000D702E" w:rsidP="000D702E">
      <w:pPr>
        <w:jc w:val="center"/>
        <w:outlineLvl w:val="0"/>
        <w:rPr>
          <w:b/>
          <w:u w:val="single"/>
          <w:lang w:val="sr-Cyrl-CS"/>
        </w:rPr>
      </w:pPr>
    </w:p>
    <w:p w:rsidR="000D702E" w:rsidRDefault="000D702E" w:rsidP="000D702E">
      <w:pPr>
        <w:jc w:val="center"/>
        <w:outlineLvl w:val="0"/>
        <w:rPr>
          <w:b/>
          <w:u w:val="single"/>
          <w:lang w:val="sr-Cyrl-CS"/>
        </w:rPr>
      </w:pPr>
    </w:p>
    <w:p w:rsidR="000D702E" w:rsidRDefault="000D702E" w:rsidP="000D702E">
      <w:pPr>
        <w:jc w:val="center"/>
        <w:outlineLvl w:val="0"/>
        <w:rPr>
          <w:b/>
          <w:u w:val="single"/>
          <w:lang w:val="sr-Cyrl-CS"/>
        </w:rPr>
      </w:pPr>
    </w:p>
    <w:p w:rsidR="000D702E" w:rsidRDefault="000D702E" w:rsidP="000D702E">
      <w:pPr>
        <w:jc w:val="center"/>
        <w:outlineLvl w:val="0"/>
        <w:rPr>
          <w:b/>
          <w:u w:val="single"/>
          <w:lang w:val="sr-Cyrl-CS"/>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0D702E" w:rsidRDefault="000D702E" w:rsidP="000D702E">
      <w:pPr>
        <w:jc w:val="center"/>
        <w:outlineLvl w:val="0"/>
        <w:rPr>
          <w:b/>
          <w:u w:val="single"/>
        </w:rPr>
      </w:pPr>
    </w:p>
    <w:p w:rsidR="00191A3E" w:rsidRDefault="00191A3E" w:rsidP="000D702E">
      <w:pPr>
        <w:jc w:val="center"/>
        <w:outlineLvl w:val="0"/>
        <w:rPr>
          <w:b/>
          <w:u w:val="single"/>
        </w:rPr>
      </w:pPr>
    </w:p>
    <w:p w:rsidR="00191A3E" w:rsidRDefault="00191A3E" w:rsidP="000D702E">
      <w:pPr>
        <w:jc w:val="center"/>
        <w:outlineLvl w:val="0"/>
        <w:rPr>
          <w:b/>
          <w:u w:val="single"/>
        </w:rPr>
      </w:pPr>
    </w:p>
    <w:p w:rsidR="00191A3E" w:rsidRDefault="00191A3E" w:rsidP="000D702E">
      <w:pPr>
        <w:jc w:val="center"/>
        <w:outlineLvl w:val="0"/>
        <w:rPr>
          <w:b/>
          <w:u w:val="single"/>
        </w:rPr>
      </w:pPr>
    </w:p>
    <w:p w:rsidR="00191A3E" w:rsidRDefault="00191A3E" w:rsidP="000D702E">
      <w:pPr>
        <w:jc w:val="center"/>
        <w:outlineLvl w:val="0"/>
        <w:rPr>
          <w:b/>
          <w:u w:val="single"/>
        </w:rPr>
      </w:pPr>
    </w:p>
    <w:p w:rsidR="00191A3E" w:rsidRDefault="00191A3E" w:rsidP="000D702E">
      <w:pPr>
        <w:jc w:val="center"/>
        <w:outlineLvl w:val="0"/>
        <w:rPr>
          <w:b/>
          <w:u w:val="single"/>
        </w:rPr>
      </w:pPr>
    </w:p>
    <w:p w:rsidR="00191A3E" w:rsidRDefault="00191A3E" w:rsidP="000D702E">
      <w:pPr>
        <w:jc w:val="center"/>
        <w:outlineLvl w:val="0"/>
        <w:rPr>
          <w:b/>
          <w:u w:val="single"/>
        </w:rPr>
      </w:pPr>
    </w:p>
    <w:p w:rsidR="00191A3E" w:rsidRPr="00EE672D" w:rsidRDefault="00191A3E" w:rsidP="000D702E">
      <w:pPr>
        <w:jc w:val="center"/>
        <w:outlineLvl w:val="0"/>
        <w:rPr>
          <w:b/>
          <w:u w:val="single"/>
        </w:rPr>
      </w:pPr>
    </w:p>
    <w:p w:rsidR="006A3B58" w:rsidRDefault="006A3B58" w:rsidP="000D702E">
      <w:pPr>
        <w:jc w:val="center"/>
        <w:outlineLvl w:val="0"/>
        <w:rPr>
          <w:b/>
          <w:u w:val="single"/>
        </w:rPr>
      </w:pPr>
    </w:p>
    <w:p w:rsidR="006A3B58" w:rsidRDefault="006A3B58" w:rsidP="000D702E">
      <w:pPr>
        <w:jc w:val="center"/>
        <w:outlineLvl w:val="0"/>
        <w:rPr>
          <w:b/>
          <w:u w:val="single"/>
        </w:rPr>
      </w:pPr>
    </w:p>
    <w:p w:rsidR="000D702E" w:rsidRDefault="000D702E" w:rsidP="000D702E">
      <w:pPr>
        <w:jc w:val="center"/>
        <w:outlineLvl w:val="0"/>
        <w:rPr>
          <w:b/>
          <w:u w:val="single"/>
          <w:lang w:val="sr-Cyrl-CS"/>
        </w:rPr>
      </w:pPr>
      <w:r>
        <w:rPr>
          <w:b/>
          <w:u w:val="single"/>
          <w:lang w:val="sr-Cyrl-CS"/>
        </w:rPr>
        <w:t>ТЕХНИЧКА СПЕЦИФИКАЦИЈА</w:t>
      </w:r>
    </w:p>
    <w:p w:rsidR="000D702E" w:rsidRDefault="000D702E" w:rsidP="000D702E">
      <w:pPr>
        <w:jc w:val="center"/>
        <w:outlineLvl w:val="0"/>
        <w:rPr>
          <w:b/>
          <w:u w:val="single"/>
          <w:lang w:val="sr-Cyrl-CS"/>
        </w:rPr>
      </w:pPr>
      <w:r>
        <w:rPr>
          <w:b/>
          <w:u w:val="single"/>
          <w:lang w:val="sr-Cyrl-CS"/>
        </w:rPr>
        <w:t>ЗА ПАРТИЈУ БР.2 – ШТАМПАНИ ОБРАСЦИ</w:t>
      </w:r>
    </w:p>
    <w:p w:rsidR="000D702E" w:rsidRDefault="000D702E" w:rsidP="000D702E">
      <w:pPr>
        <w:jc w:val="both"/>
        <w:outlineLvl w:val="0"/>
        <w:rPr>
          <w:b/>
          <w:i/>
          <w:sz w:val="32"/>
          <w:szCs w:val="32"/>
          <w:lang w:val="sr-Cyrl-CS"/>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6431"/>
        <w:gridCol w:w="2507"/>
      </w:tblGrid>
      <w:tr w:rsidR="000D702E" w:rsidRPr="008A0C3B" w:rsidTr="00D67DA2">
        <w:tc>
          <w:tcPr>
            <w:tcW w:w="1417" w:type="dxa"/>
          </w:tcPr>
          <w:p w:rsidR="000D702E" w:rsidRPr="008A0C3B" w:rsidRDefault="000D702E" w:rsidP="00D67DA2">
            <w:pPr>
              <w:jc w:val="center"/>
              <w:rPr>
                <w:lang w:val="ru-RU"/>
              </w:rPr>
            </w:pPr>
            <w:r w:rsidRPr="008A0C3B">
              <w:rPr>
                <w:lang w:val="ru-RU"/>
              </w:rPr>
              <w:t>Ред. број</w:t>
            </w:r>
          </w:p>
        </w:tc>
        <w:tc>
          <w:tcPr>
            <w:tcW w:w="6431" w:type="dxa"/>
            <w:vAlign w:val="center"/>
          </w:tcPr>
          <w:p w:rsidR="000D702E" w:rsidRPr="008A0C3B" w:rsidRDefault="000D702E" w:rsidP="00D67DA2">
            <w:pPr>
              <w:jc w:val="center"/>
              <w:rPr>
                <w:lang w:val="ru-RU"/>
              </w:rPr>
            </w:pPr>
            <w:r w:rsidRPr="008A0C3B">
              <w:rPr>
                <w:lang w:val="ru-RU"/>
              </w:rPr>
              <w:t>ОПИС</w:t>
            </w:r>
          </w:p>
        </w:tc>
        <w:tc>
          <w:tcPr>
            <w:tcW w:w="2507" w:type="dxa"/>
            <w:vAlign w:val="center"/>
          </w:tcPr>
          <w:p w:rsidR="000D702E" w:rsidRPr="008A0C3B" w:rsidRDefault="000D702E" w:rsidP="00D67DA2">
            <w:pPr>
              <w:jc w:val="center"/>
              <w:rPr>
                <w:lang w:val="ru-RU"/>
              </w:rPr>
            </w:pPr>
            <w:r w:rsidRPr="008A0C3B">
              <w:rPr>
                <w:lang w:val="ru-RU"/>
              </w:rPr>
              <w:t>ПРОЦЕЊЕНА</w:t>
            </w:r>
          </w:p>
          <w:p w:rsidR="000D702E" w:rsidRPr="008A0C3B" w:rsidRDefault="000D702E" w:rsidP="00D67DA2">
            <w:pPr>
              <w:jc w:val="center"/>
              <w:rPr>
                <w:lang w:val="ru-RU"/>
              </w:rPr>
            </w:pPr>
            <w:r w:rsidRPr="008A0C3B">
              <w:rPr>
                <w:lang w:val="ru-RU"/>
              </w:rPr>
              <w:t>КОЛИЧИНА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Евиденција о издатим изводима и уверењима из матичне књиге, хоризонтални формат А-4, тврд повез, 1/100</w:t>
            </w:r>
          </w:p>
        </w:tc>
        <w:tc>
          <w:tcPr>
            <w:tcW w:w="2507" w:type="dxa"/>
            <w:vAlign w:val="center"/>
          </w:tcPr>
          <w:p w:rsidR="000D702E" w:rsidRPr="008A0C3B" w:rsidRDefault="00191A3E" w:rsidP="00D67DA2">
            <w:pPr>
              <w:jc w:val="center"/>
              <w:rPr>
                <w:lang w:val="sr-Cyrl-CS"/>
              </w:rPr>
            </w:pPr>
            <w:r>
              <w:t>2</w:t>
            </w:r>
            <w:r w:rsidR="000D702E" w:rsidRPr="008A0C3B">
              <w:rPr>
                <w:lang w:val="sr-Cyrl-CS"/>
              </w:rPr>
              <w:t>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Евиденција о издатим изводима и уверењима из матичне књиге намењених иностранству, хоризонтални формат А4, тврд повез, 1/100</w:t>
            </w:r>
          </w:p>
        </w:tc>
        <w:tc>
          <w:tcPr>
            <w:tcW w:w="2507" w:type="dxa"/>
            <w:vAlign w:val="center"/>
          </w:tcPr>
          <w:p w:rsidR="000D702E" w:rsidRPr="008A0C3B" w:rsidRDefault="000D702E" w:rsidP="00D67DA2">
            <w:pPr>
              <w:jc w:val="center"/>
              <w:rPr>
                <w:lang w:val="sr-Cyrl-CS"/>
              </w:rPr>
            </w:pPr>
            <w:r>
              <w:t>5</w:t>
            </w:r>
            <w:r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Записник о пријави рођења, вертикални формат А-4</w:t>
            </w:r>
          </w:p>
        </w:tc>
        <w:tc>
          <w:tcPr>
            <w:tcW w:w="2507" w:type="dxa"/>
            <w:vAlign w:val="center"/>
          </w:tcPr>
          <w:p w:rsidR="000D702E" w:rsidRPr="008A0C3B" w:rsidRDefault="00191A3E" w:rsidP="00D67DA2">
            <w:pPr>
              <w:jc w:val="center"/>
              <w:rPr>
                <w:lang w:val="sr-Cyrl-CS"/>
              </w:rPr>
            </w:pPr>
            <w:r>
              <w:t>1</w:t>
            </w:r>
            <w:r w:rsidR="000D702E" w:rsidRPr="008A0C3B">
              <w:rPr>
                <w:lang w:val="sr-Cyrl-CS"/>
              </w:rPr>
              <w:t>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Записник о пријави закључења брака, вертикални  формат А-4</w:t>
            </w:r>
          </w:p>
        </w:tc>
        <w:tc>
          <w:tcPr>
            <w:tcW w:w="2507" w:type="dxa"/>
            <w:vAlign w:val="center"/>
          </w:tcPr>
          <w:p w:rsidR="000D702E" w:rsidRPr="008A0C3B" w:rsidRDefault="00191A3E" w:rsidP="00D67DA2">
            <w:pPr>
              <w:jc w:val="center"/>
              <w:rPr>
                <w:lang w:val="sr-Cyrl-CS"/>
              </w:rPr>
            </w:pPr>
            <w:r>
              <w:t>2</w:t>
            </w:r>
            <w:r w:rsidR="000D702E">
              <w:t>0</w:t>
            </w:r>
            <w:r w:rsidR="000D702E" w:rsidRPr="008A0C3B">
              <w:rPr>
                <w:lang w:val="sr-Cyrl-CS"/>
              </w:rPr>
              <w:t>0 комада</w:t>
            </w:r>
          </w:p>
        </w:tc>
      </w:tr>
      <w:tr w:rsidR="000D702E" w:rsidRPr="008A0C3B" w:rsidTr="00D67DA2">
        <w:trPr>
          <w:trHeight w:val="377"/>
        </w:trPr>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Записник о пријави смрти, вертикални  формат А-4</w:t>
            </w:r>
          </w:p>
        </w:tc>
        <w:tc>
          <w:tcPr>
            <w:tcW w:w="2507" w:type="dxa"/>
            <w:vAlign w:val="center"/>
          </w:tcPr>
          <w:p w:rsidR="000D702E" w:rsidRPr="008A0C3B" w:rsidRDefault="000D702E" w:rsidP="00D67DA2">
            <w:pPr>
              <w:jc w:val="center"/>
              <w:rPr>
                <w:lang w:val="sr-Cyrl-CS"/>
              </w:rPr>
            </w:pPr>
            <w:r w:rsidRPr="008A0C3B">
              <w:rPr>
                <w:lang w:val="sr-Cyrl-CS"/>
              </w:rPr>
              <w:t>1000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Пријава рођења у иностранству, вертикални формат А-4</w:t>
            </w:r>
          </w:p>
        </w:tc>
        <w:tc>
          <w:tcPr>
            <w:tcW w:w="2507" w:type="dxa"/>
            <w:vAlign w:val="center"/>
          </w:tcPr>
          <w:p w:rsidR="000D702E" w:rsidRPr="008A0C3B" w:rsidRDefault="000D702E" w:rsidP="00D67DA2">
            <w:pPr>
              <w:jc w:val="center"/>
              <w:rPr>
                <w:lang w:val="sr-Cyrl-CS"/>
              </w:rPr>
            </w:pPr>
            <w:r w:rsidRPr="008A0C3B">
              <w:rPr>
                <w:lang w:val="sr-Cyrl-CS"/>
              </w:rPr>
              <w:t>100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Пријава закључења брака у иностранству, вертикални формат А-4</w:t>
            </w:r>
          </w:p>
        </w:tc>
        <w:tc>
          <w:tcPr>
            <w:tcW w:w="2507" w:type="dxa"/>
            <w:vAlign w:val="center"/>
          </w:tcPr>
          <w:p w:rsidR="000D702E" w:rsidRPr="008A0C3B" w:rsidRDefault="000D702E" w:rsidP="00D67DA2">
            <w:pPr>
              <w:jc w:val="center"/>
              <w:rPr>
                <w:lang w:val="sr-Cyrl-CS"/>
              </w:rPr>
            </w:pPr>
            <w:r w:rsidRPr="008A0C3B">
              <w:rPr>
                <w:lang w:val="sr-Cyrl-CS"/>
              </w:rPr>
              <w:t>100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ru-RU"/>
              </w:rPr>
            </w:pPr>
            <w:r w:rsidRPr="008A0C3B">
              <w:rPr>
                <w:lang w:val="ru-RU"/>
              </w:rPr>
              <w:t>Пријава смрти у иностранству, вертикални формат А-4</w:t>
            </w:r>
          </w:p>
        </w:tc>
        <w:tc>
          <w:tcPr>
            <w:tcW w:w="2507" w:type="dxa"/>
            <w:vAlign w:val="center"/>
          </w:tcPr>
          <w:p w:rsidR="000D702E" w:rsidRPr="008A0C3B" w:rsidRDefault="000D702E" w:rsidP="00D67DA2">
            <w:pPr>
              <w:jc w:val="center"/>
              <w:rPr>
                <w:lang w:val="sr-Cyrl-CS"/>
              </w:rPr>
            </w:pPr>
            <w:r w:rsidRPr="008A0C3B">
              <w:rPr>
                <w:lang w:val="sr-Cyrl-CS"/>
              </w:rPr>
              <w:t>100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Уверење о држављанству, формат А-4</w:t>
            </w:r>
          </w:p>
        </w:tc>
        <w:tc>
          <w:tcPr>
            <w:tcW w:w="2507" w:type="dxa"/>
            <w:vAlign w:val="center"/>
          </w:tcPr>
          <w:p w:rsidR="000D702E" w:rsidRPr="008A0C3B" w:rsidRDefault="000D702E" w:rsidP="00D67DA2">
            <w:pPr>
              <w:jc w:val="center"/>
              <w:rPr>
                <w:lang w:val="sr-Cyrl-CS"/>
              </w:rPr>
            </w:pPr>
            <w:r>
              <w:rPr>
                <w:lang w:val="sr-Cyrl-CS"/>
              </w:rPr>
              <w:t>5</w:t>
            </w:r>
            <w:r w:rsidRPr="008A0C3B">
              <w:rPr>
                <w:lang w:val="sr-Cyrl-CS"/>
              </w:rPr>
              <w:t>000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Уписник за  оверу потписа, преписа и рукописа, формат-Б4, 1/100 листова – тврд повез</w:t>
            </w:r>
          </w:p>
        </w:tc>
        <w:tc>
          <w:tcPr>
            <w:tcW w:w="2507" w:type="dxa"/>
            <w:vAlign w:val="center"/>
          </w:tcPr>
          <w:p w:rsidR="000D702E" w:rsidRPr="008A0C3B" w:rsidRDefault="00191A3E" w:rsidP="00D67DA2">
            <w:pPr>
              <w:jc w:val="center"/>
              <w:rPr>
                <w:lang w:val="sr-Cyrl-CS"/>
              </w:rPr>
            </w:pPr>
            <w:r>
              <w:t>10</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Скраћени деловодник, формат А-4 – обр.бр.11</w:t>
            </w:r>
          </w:p>
        </w:tc>
        <w:tc>
          <w:tcPr>
            <w:tcW w:w="2507" w:type="dxa"/>
            <w:vAlign w:val="center"/>
          </w:tcPr>
          <w:p w:rsidR="000D702E" w:rsidRPr="008A0C3B" w:rsidRDefault="000D702E" w:rsidP="00D67DA2">
            <w:pPr>
              <w:jc w:val="center"/>
              <w:rPr>
                <w:lang w:val="sr-Cyrl-CS"/>
              </w:rPr>
            </w:pPr>
            <w:r w:rsidRPr="008A0C3B">
              <w:rPr>
                <w:lang w:val="sr-Cyrl-CS"/>
              </w:rPr>
              <w:t>10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 xml:space="preserve">Попис аката, формат А-4, обр. бр.12 </w:t>
            </w:r>
          </w:p>
        </w:tc>
        <w:tc>
          <w:tcPr>
            <w:tcW w:w="2507" w:type="dxa"/>
            <w:vAlign w:val="center"/>
          </w:tcPr>
          <w:p w:rsidR="000D702E" w:rsidRPr="008A0C3B" w:rsidRDefault="000D702E" w:rsidP="00D67DA2">
            <w:pPr>
              <w:jc w:val="center"/>
              <w:rPr>
                <w:lang w:val="sr-Cyrl-CS"/>
              </w:rPr>
            </w:pPr>
            <w:r>
              <w:rPr>
                <w:lang w:val="sr-Cyrl-CS"/>
              </w:rPr>
              <w:t>8</w:t>
            </w:r>
            <w:r w:rsidRPr="008A0C3B">
              <w:rPr>
                <w:lang w:val="sr-Cyrl-CS"/>
              </w:rPr>
              <w:t>00 табака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Интерна доставна књига, формат А-4 – обр.бр.14</w:t>
            </w:r>
          </w:p>
        </w:tc>
        <w:tc>
          <w:tcPr>
            <w:tcW w:w="2507" w:type="dxa"/>
            <w:vAlign w:val="center"/>
          </w:tcPr>
          <w:p w:rsidR="000D702E" w:rsidRPr="008A0C3B" w:rsidRDefault="000D702E" w:rsidP="00D67DA2">
            <w:pPr>
              <w:jc w:val="center"/>
              <w:rPr>
                <w:lang w:val="sr-Cyrl-CS"/>
              </w:rPr>
            </w:pPr>
            <w:r>
              <w:rPr>
                <w:lang w:val="sr-Cyrl-CS"/>
              </w:rPr>
              <w:t>1</w:t>
            </w:r>
            <w:r w:rsidRPr="008A0C3B">
              <w:rPr>
                <w:lang w:val="sr-Cyrl-CS"/>
              </w:rPr>
              <w:t>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Књига примљених рачуна, формат А-4 - обр.бр.15</w:t>
            </w:r>
          </w:p>
        </w:tc>
        <w:tc>
          <w:tcPr>
            <w:tcW w:w="2507" w:type="dxa"/>
            <w:vAlign w:val="center"/>
          </w:tcPr>
          <w:p w:rsidR="000D702E" w:rsidRPr="008A0C3B" w:rsidRDefault="000D702E" w:rsidP="00D67DA2">
            <w:pPr>
              <w:jc w:val="center"/>
              <w:rPr>
                <w:lang w:val="sr-Cyrl-CS"/>
              </w:rPr>
            </w:pPr>
            <w:r w:rsidRPr="008A0C3B">
              <w:rPr>
                <w:lang w:val="sr-Cyrl-CS"/>
              </w:rPr>
              <w:t>10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Књига примљене поште на личност, формат А-4 – обр.бр.16</w:t>
            </w:r>
          </w:p>
        </w:tc>
        <w:tc>
          <w:tcPr>
            <w:tcW w:w="2507" w:type="dxa"/>
            <w:vAlign w:val="center"/>
          </w:tcPr>
          <w:p w:rsidR="000D702E" w:rsidRPr="008A0C3B" w:rsidRDefault="000D702E" w:rsidP="00D67DA2">
            <w:pPr>
              <w:jc w:val="center"/>
              <w:rPr>
                <w:lang w:val="sr-Cyrl-CS"/>
              </w:rPr>
            </w:pPr>
            <w:r w:rsidRPr="008A0C3B">
              <w:rPr>
                <w:lang w:val="sr-Cyrl-CS"/>
              </w:rPr>
              <w:t>5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Књига експедоване поште, формат А-4- обр.бр.18</w:t>
            </w:r>
          </w:p>
        </w:tc>
        <w:tc>
          <w:tcPr>
            <w:tcW w:w="2507" w:type="dxa"/>
            <w:vAlign w:val="center"/>
          </w:tcPr>
          <w:p w:rsidR="000D702E" w:rsidRPr="008A0C3B" w:rsidRDefault="00191A3E" w:rsidP="00D67DA2">
            <w:pPr>
              <w:jc w:val="center"/>
              <w:rPr>
                <w:lang w:val="sr-Cyrl-CS"/>
              </w:rPr>
            </w:pPr>
            <w:r>
              <w:t>5</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Доставна књига за место, формат А-4 – обр.бр.20</w:t>
            </w:r>
          </w:p>
        </w:tc>
        <w:tc>
          <w:tcPr>
            <w:tcW w:w="2507" w:type="dxa"/>
            <w:vAlign w:val="center"/>
          </w:tcPr>
          <w:p w:rsidR="000D702E" w:rsidRPr="008A0C3B" w:rsidRDefault="000D702E" w:rsidP="00D67DA2">
            <w:pPr>
              <w:jc w:val="center"/>
              <w:rPr>
                <w:lang w:val="sr-Cyrl-CS"/>
              </w:rPr>
            </w:pPr>
            <w:r>
              <w:t>15</w:t>
            </w:r>
            <w:r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Архивска књига, формат А-4 – обр.бр.21</w:t>
            </w:r>
          </w:p>
        </w:tc>
        <w:tc>
          <w:tcPr>
            <w:tcW w:w="2507" w:type="dxa"/>
            <w:vAlign w:val="center"/>
          </w:tcPr>
          <w:p w:rsidR="000D702E" w:rsidRPr="008A0C3B" w:rsidRDefault="000D702E" w:rsidP="00D67DA2">
            <w:pPr>
              <w:jc w:val="center"/>
              <w:rPr>
                <w:lang w:val="sr-Cyrl-CS"/>
              </w:rPr>
            </w:pPr>
            <w:r w:rsidRPr="008A0C3B">
              <w:rPr>
                <w:lang w:val="sr-Cyrl-CS"/>
              </w:rPr>
              <w:t>2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Референтска свеска, формат А-3 – обр.бр.28</w:t>
            </w:r>
          </w:p>
        </w:tc>
        <w:tc>
          <w:tcPr>
            <w:tcW w:w="2507" w:type="dxa"/>
            <w:vAlign w:val="center"/>
          </w:tcPr>
          <w:p w:rsidR="000D702E" w:rsidRPr="008A0C3B" w:rsidRDefault="00191A3E" w:rsidP="00D67DA2">
            <w:pPr>
              <w:jc w:val="center"/>
              <w:rPr>
                <w:lang w:val="sr-Cyrl-CS"/>
              </w:rPr>
            </w:pPr>
            <w:r>
              <w:t>10</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Омот списа вануправни – бели – формат А-3 -обр. бр.13</w:t>
            </w:r>
          </w:p>
        </w:tc>
        <w:tc>
          <w:tcPr>
            <w:tcW w:w="2507" w:type="dxa"/>
            <w:vAlign w:val="center"/>
          </w:tcPr>
          <w:p w:rsidR="000D702E" w:rsidRPr="008A0C3B" w:rsidRDefault="00191A3E" w:rsidP="00D67DA2">
            <w:pPr>
              <w:jc w:val="center"/>
              <w:rPr>
                <w:lang w:val="sr-Cyrl-CS"/>
              </w:rPr>
            </w:pPr>
            <w:r>
              <w:t>5</w:t>
            </w:r>
            <w:r w:rsidR="000D702E" w:rsidRPr="008A0C3B">
              <w:rPr>
                <w:lang w:val="sr-Cyrl-CS"/>
              </w:rPr>
              <w:t>000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jc w:val="both"/>
              <w:rPr>
                <w:lang w:val="sr-Cyrl-CS"/>
              </w:rPr>
            </w:pPr>
            <w:r w:rsidRPr="008A0C3B">
              <w:rPr>
                <w:lang w:val="sr-Cyrl-CS"/>
              </w:rPr>
              <w:t>Омот списа управни - са црвеним рубом – формат А-3 -обр.бр. 13</w:t>
            </w:r>
          </w:p>
        </w:tc>
        <w:tc>
          <w:tcPr>
            <w:tcW w:w="2507" w:type="dxa"/>
            <w:vAlign w:val="center"/>
          </w:tcPr>
          <w:p w:rsidR="000D702E" w:rsidRPr="008A0C3B" w:rsidRDefault="00191A3E" w:rsidP="00D67DA2">
            <w:pPr>
              <w:jc w:val="center"/>
              <w:rPr>
                <w:lang w:val="sr-Cyrl-CS"/>
              </w:rPr>
            </w:pPr>
            <w:r>
              <w:t>4</w:t>
            </w:r>
            <w:r w:rsidR="000D702E" w:rsidRPr="008A0C3B">
              <w:rPr>
                <w:lang w:val="sr-Cyrl-CS"/>
              </w:rPr>
              <w:t>000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Картице за вануправне предмете – бели руб , формат А-7 –обр.бр.4</w:t>
            </w:r>
          </w:p>
        </w:tc>
        <w:tc>
          <w:tcPr>
            <w:tcW w:w="2507" w:type="dxa"/>
            <w:vAlign w:val="center"/>
          </w:tcPr>
          <w:p w:rsidR="000D702E" w:rsidRPr="008A0C3B" w:rsidRDefault="00191A3E" w:rsidP="00D67DA2">
            <w:pPr>
              <w:jc w:val="center"/>
              <w:rPr>
                <w:lang w:val="sr-Cyrl-CS"/>
              </w:rPr>
            </w:pPr>
            <w:r>
              <w:t>10</w:t>
            </w:r>
            <w:r w:rsidR="000D702E" w:rsidRPr="008A0C3B">
              <w:rPr>
                <w:lang w:val="sr-Cyrl-CS"/>
              </w:rPr>
              <w:t>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Картице за управне предмете – црвени руб, формат А–7 – обр.бр.5</w:t>
            </w:r>
          </w:p>
        </w:tc>
        <w:tc>
          <w:tcPr>
            <w:tcW w:w="2507" w:type="dxa"/>
            <w:vAlign w:val="center"/>
          </w:tcPr>
          <w:p w:rsidR="000D702E" w:rsidRPr="008A0C3B" w:rsidRDefault="00191A3E" w:rsidP="00D67DA2">
            <w:pPr>
              <w:jc w:val="center"/>
              <w:rPr>
                <w:lang w:val="sr-Cyrl-CS"/>
              </w:rPr>
            </w:pPr>
            <w:r>
              <w:t>10</w:t>
            </w:r>
            <w:r w:rsidR="000D702E" w:rsidRPr="008A0C3B">
              <w:rPr>
                <w:lang w:val="sr-Cyrl-CS"/>
              </w:rPr>
              <w:t>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Бројчани картони од 1-200, формат А – 7, обр.бр.3</w:t>
            </w:r>
          </w:p>
        </w:tc>
        <w:tc>
          <w:tcPr>
            <w:tcW w:w="2507" w:type="dxa"/>
            <w:vAlign w:val="center"/>
          </w:tcPr>
          <w:p w:rsidR="000D702E" w:rsidRPr="008A0C3B" w:rsidRDefault="00191A3E" w:rsidP="00D67DA2">
            <w:pPr>
              <w:jc w:val="center"/>
              <w:rPr>
                <w:lang w:val="sr-Cyrl-CS"/>
              </w:rPr>
            </w:pPr>
            <w:r>
              <w:t>5</w:t>
            </w:r>
            <w:r w:rsidR="000D702E" w:rsidRPr="008A0C3B">
              <w:rPr>
                <w:lang w:val="sr-Cyrl-CS"/>
              </w:rPr>
              <w:t>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за коришћење путничког возила – НЦР- формат А-5</w:t>
            </w:r>
          </w:p>
        </w:tc>
        <w:tc>
          <w:tcPr>
            <w:tcW w:w="2507" w:type="dxa"/>
            <w:vAlign w:val="center"/>
          </w:tcPr>
          <w:p w:rsidR="000D702E" w:rsidRPr="008A0C3B" w:rsidRDefault="00191A3E" w:rsidP="00D67DA2">
            <w:pPr>
              <w:jc w:val="center"/>
              <w:rPr>
                <w:lang w:val="sr-Cyrl-CS"/>
              </w:rPr>
            </w:pPr>
            <w:r>
              <w:t>3</w:t>
            </w:r>
            <w:r w:rsidR="000D702E" w:rsidRPr="008A0C3B">
              <w:rPr>
                <w:lang w:val="sr-Cyrl-CS"/>
              </w:rPr>
              <w:t>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за уплату обр. бр. 1 – НЦР</w:t>
            </w:r>
            <w:r>
              <w:rPr>
                <w:lang w:val="sr-Cyrl-CS"/>
              </w:rPr>
              <w:t xml:space="preserve"> (</w:t>
            </w:r>
            <w:r>
              <w:t>1 + 1</w:t>
            </w:r>
            <w:r w:rsidRPr="008A0C3B">
              <w:rPr>
                <w:lang w:val="sr-Cyrl-CS"/>
              </w:rPr>
              <w:t>)</w:t>
            </w:r>
          </w:p>
        </w:tc>
        <w:tc>
          <w:tcPr>
            <w:tcW w:w="2507" w:type="dxa"/>
            <w:vAlign w:val="center"/>
          </w:tcPr>
          <w:p w:rsidR="000D702E" w:rsidRPr="008A0C3B" w:rsidRDefault="00191A3E" w:rsidP="00D67DA2">
            <w:pPr>
              <w:jc w:val="center"/>
              <w:rPr>
                <w:lang w:val="sr-Cyrl-CS"/>
              </w:rPr>
            </w:pPr>
            <w:r>
              <w:t>2</w:t>
            </w:r>
            <w:r w:rsidR="000D702E">
              <w:t>0</w:t>
            </w:r>
            <w:r w:rsidR="000D702E" w:rsidRPr="008A0C3B">
              <w:rPr>
                <w:lang w:val="sr-Cyrl-CS"/>
              </w:rPr>
              <w:t xml:space="preserve"> блокова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за пренос обр. бр.3 – НЦР</w:t>
            </w:r>
            <w:r>
              <w:rPr>
                <w:lang w:val="sr-Cyrl-CS"/>
              </w:rPr>
              <w:t xml:space="preserve"> (</w:t>
            </w:r>
            <w:r>
              <w:t>1 + 1</w:t>
            </w:r>
            <w:r w:rsidRPr="008A0C3B">
              <w:rPr>
                <w:lang w:val="sr-Cyrl-CS"/>
              </w:rPr>
              <w:t>)</w:t>
            </w:r>
          </w:p>
        </w:tc>
        <w:tc>
          <w:tcPr>
            <w:tcW w:w="2507" w:type="dxa"/>
            <w:vAlign w:val="center"/>
          </w:tcPr>
          <w:p w:rsidR="000D702E" w:rsidRPr="008A0C3B" w:rsidRDefault="00191A3E" w:rsidP="00D67DA2">
            <w:pPr>
              <w:jc w:val="center"/>
              <w:rPr>
                <w:lang w:val="sr-Cyrl-CS"/>
              </w:rPr>
            </w:pPr>
            <w:r>
              <w:t>20</w:t>
            </w:r>
            <w:r w:rsidR="000D702E" w:rsidRPr="008A0C3B">
              <w:rPr>
                <w:lang w:val="sr-Cyrl-CS"/>
              </w:rPr>
              <w:t>0 блокова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Дневник благајне – НЦР- формат А-4</w:t>
            </w:r>
          </w:p>
        </w:tc>
        <w:tc>
          <w:tcPr>
            <w:tcW w:w="2507" w:type="dxa"/>
            <w:vAlign w:val="center"/>
          </w:tcPr>
          <w:p w:rsidR="000D702E" w:rsidRPr="008A0C3B" w:rsidRDefault="00191A3E" w:rsidP="00D67DA2">
            <w:pPr>
              <w:jc w:val="center"/>
              <w:rPr>
                <w:lang w:val="sr-Cyrl-CS"/>
              </w:rPr>
            </w:pPr>
            <w:r>
              <w:t>5</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благајни да наплати - НЦР-А-5</w:t>
            </w:r>
          </w:p>
        </w:tc>
        <w:tc>
          <w:tcPr>
            <w:tcW w:w="2507" w:type="dxa"/>
            <w:vAlign w:val="center"/>
          </w:tcPr>
          <w:p w:rsidR="000D702E" w:rsidRPr="008A0C3B" w:rsidRDefault="00191A3E" w:rsidP="00D67DA2">
            <w:pPr>
              <w:jc w:val="center"/>
              <w:rPr>
                <w:lang w:val="sr-Cyrl-CS"/>
              </w:rPr>
            </w:pPr>
            <w:r>
              <w:t>5</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благајни да исплати - НЦР-А-5</w:t>
            </w:r>
          </w:p>
        </w:tc>
        <w:tc>
          <w:tcPr>
            <w:tcW w:w="2507" w:type="dxa"/>
            <w:vAlign w:val="center"/>
          </w:tcPr>
          <w:p w:rsidR="000D702E" w:rsidRPr="008A0C3B" w:rsidRDefault="00191A3E" w:rsidP="00D67DA2">
            <w:pPr>
              <w:jc w:val="center"/>
              <w:rPr>
                <w:lang w:val="sr-Cyrl-CS"/>
              </w:rPr>
            </w:pPr>
            <w:r>
              <w:t>5</w:t>
            </w:r>
            <w:r w:rsidR="000D702E" w:rsidRPr="008A0C3B">
              <w:rPr>
                <w:lang w:val="sr-Cyrl-CS"/>
              </w:rPr>
              <w:t xml:space="preserve">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Налог за службено путовање, формат А-4</w:t>
            </w:r>
          </w:p>
        </w:tc>
        <w:tc>
          <w:tcPr>
            <w:tcW w:w="2507" w:type="dxa"/>
            <w:vAlign w:val="center"/>
          </w:tcPr>
          <w:p w:rsidR="000D702E" w:rsidRPr="008A0C3B" w:rsidRDefault="000D702E" w:rsidP="00D67DA2">
            <w:pPr>
              <w:jc w:val="center"/>
              <w:rPr>
                <w:lang w:val="sr-Cyrl-CS"/>
              </w:rPr>
            </w:pPr>
            <w:r>
              <w:rPr>
                <w:lang w:val="sr-Cyrl-CS"/>
              </w:rPr>
              <w:t>5</w:t>
            </w:r>
            <w:r w:rsidRPr="008A0C3B">
              <w:rPr>
                <w:lang w:val="sr-Cyrl-CS"/>
              </w:rPr>
              <w:t>00 комада</w:t>
            </w:r>
          </w:p>
        </w:tc>
      </w:tr>
      <w:tr w:rsidR="000D702E" w:rsidRPr="008A0C3B" w:rsidTr="00D67DA2">
        <w:tc>
          <w:tcPr>
            <w:tcW w:w="1417" w:type="dxa"/>
          </w:tcPr>
          <w:p w:rsidR="000D702E" w:rsidRPr="008A0C3B" w:rsidRDefault="000D702E" w:rsidP="000D702E">
            <w:pPr>
              <w:numPr>
                <w:ilvl w:val="0"/>
                <w:numId w:val="1"/>
              </w:numPr>
              <w:suppressAutoHyphens w:val="0"/>
              <w:jc w:val="center"/>
              <w:rPr>
                <w:lang w:val="ru-RU"/>
              </w:rPr>
            </w:pPr>
          </w:p>
        </w:tc>
        <w:tc>
          <w:tcPr>
            <w:tcW w:w="6431" w:type="dxa"/>
            <w:vAlign w:val="center"/>
          </w:tcPr>
          <w:p w:rsidR="000D702E" w:rsidRPr="008A0C3B" w:rsidRDefault="000D702E" w:rsidP="00D67DA2">
            <w:pPr>
              <w:rPr>
                <w:lang w:val="sr-Cyrl-CS"/>
              </w:rPr>
            </w:pPr>
            <w:r w:rsidRPr="008A0C3B">
              <w:rPr>
                <w:lang w:val="sr-Cyrl-CS"/>
              </w:rPr>
              <w:t>Позив за странку по ЗУП-у (паковање 100/1)</w:t>
            </w:r>
          </w:p>
        </w:tc>
        <w:tc>
          <w:tcPr>
            <w:tcW w:w="2507" w:type="dxa"/>
            <w:vAlign w:val="center"/>
          </w:tcPr>
          <w:p w:rsidR="000D702E" w:rsidRPr="008A0C3B" w:rsidRDefault="00191A3E" w:rsidP="00D67DA2">
            <w:pPr>
              <w:jc w:val="center"/>
              <w:rPr>
                <w:lang w:val="sr-Cyrl-CS"/>
              </w:rPr>
            </w:pPr>
            <w:r>
              <w:t>25</w:t>
            </w:r>
            <w:r w:rsidR="000D702E" w:rsidRPr="008A0C3B">
              <w:rPr>
                <w:lang w:val="sr-Cyrl-CS"/>
              </w:rPr>
              <w:t xml:space="preserve">0 комада </w:t>
            </w:r>
          </w:p>
        </w:tc>
      </w:tr>
    </w:tbl>
    <w:p w:rsidR="000D702E" w:rsidRDefault="000D702E" w:rsidP="000D702E">
      <w:pPr>
        <w:jc w:val="both"/>
        <w:outlineLvl w:val="0"/>
        <w:rPr>
          <w:b/>
          <w:i/>
          <w:sz w:val="32"/>
          <w:szCs w:val="32"/>
          <w:lang w:val="sr-Cyrl-CS"/>
        </w:rPr>
      </w:pPr>
    </w:p>
    <w:p w:rsidR="000D702E" w:rsidRDefault="000D702E" w:rsidP="000D702E">
      <w:pPr>
        <w:jc w:val="center"/>
        <w:rPr>
          <w:sz w:val="32"/>
          <w:szCs w:val="32"/>
          <w:lang w:val="sr-Cyrl-CS"/>
        </w:rPr>
      </w:pPr>
    </w:p>
    <w:p w:rsidR="000D702E" w:rsidRDefault="000D702E" w:rsidP="000D702E">
      <w:pPr>
        <w:jc w:val="center"/>
        <w:rPr>
          <w:sz w:val="32"/>
          <w:szCs w:val="32"/>
          <w:lang w:val="sr-Cyrl-CS"/>
        </w:rPr>
      </w:pPr>
      <w:r>
        <w:rPr>
          <w:sz w:val="32"/>
          <w:szCs w:val="32"/>
          <w:lang w:val="sr-Cyrl-CS"/>
        </w:rPr>
        <w:t>НАПОМЕНА:</w:t>
      </w:r>
    </w:p>
    <w:p w:rsidR="000D702E" w:rsidRPr="001B578E" w:rsidRDefault="000D702E" w:rsidP="000D702E">
      <w:pPr>
        <w:jc w:val="both"/>
        <w:rPr>
          <w:sz w:val="28"/>
          <w:szCs w:val="28"/>
        </w:rPr>
      </w:pPr>
      <w:r>
        <w:rPr>
          <w:sz w:val="28"/>
          <w:szCs w:val="28"/>
        </w:rPr>
        <w:t xml:space="preserve"> </w:t>
      </w:r>
    </w:p>
    <w:p w:rsidR="000D702E" w:rsidRPr="001B578E" w:rsidRDefault="000D702E" w:rsidP="000D702E">
      <w:pPr>
        <w:jc w:val="both"/>
        <w:rPr>
          <w:sz w:val="28"/>
          <w:szCs w:val="28"/>
        </w:rPr>
      </w:pPr>
      <w:r>
        <w:rPr>
          <w:sz w:val="28"/>
          <w:szCs w:val="28"/>
          <w:lang w:val="sr-Cyrl-CS"/>
        </w:rPr>
        <w:t xml:space="preserve">Обрасци од тачке </w:t>
      </w:r>
      <w:r>
        <w:rPr>
          <w:sz w:val="28"/>
          <w:szCs w:val="28"/>
        </w:rPr>
        <w:t>1</w:t>
      </w:r>
      <w:r>
        <w:rPr>
          <w:sz w:val="28"/>
          <w:szCs w:val="28"/>
          <w:lang w:val="sr-Cyrl-CS"/>
        </w:rPr>
        <w:t xml:space="preserve">. до тачке </w:t>
      </w:r>
      <w:r>
        <w:rPr>
          <w:sz w:val="28"/>
          <w:szCs w:val="28"/>
        </w:rPr>
        <w:t>8</w:t>
      </w:r>
      <w:r w:rsidRPr="00C70FAF">
        <w:rPr>
          <w:sz w:val="28"/>
          <w:szCs w:val="28"/>
          <w:lang w:val="sr-Cyrl-CS"/>
        </w:rPr>
        <w:t>. су обрасци који су регули</w:t>
      </w:r>
      <w:r>
        <w:rPr>
          <w:sz w:val="28"/>
          <w:szCs w:val="28"/>
          <w:lang w:val="sr-Cyrl-CS"/>
        </w:rPr>
        <w:t>сани Законом о матичним књигама и у складу са важећим Упутством о вођењу матичних књига и обрасцима матичних књига.</w:t>
      </w:r>
    </w:p>
    <w:p w:rsidR="000D702E" w:rsidRDefault="000D702E" w:rsidP="000D702E">
      <w:pPr>
        <w:jc w:val="both"/>
        <w:rPr>
          <w:sz w:val="28"/>
          <w:szCs w:val="28"/>
          <w:lang w:val="sr-Cyrl-CS"/>
        </w:rPr>
      </w:pPr>
      <w:r>
        <w:rPr>
          <w:sz w:val="28"/>
          <w:szCs w:val="28"/>
          <w:lang w:val="sr-Cyrl-CS"/>
        </w:rPr>
        <w:t xml:space="preserve">Образац под тачком </w:t>
      </w:r>
      <w:r>
        <w:rPr>
          <w:sz w:val="28"/>
          <w:szCs w:val="28"/>
        </w:rPr>
        <w:t>9</w:t>
      </w:r>
      <w:r>
        <w:rPr>
          <w:sz w:val="28"/>
          <w:szCs w:val="28"/>
          <w:lang w:val="sr-Cyrl-CS"/>
        </w:rPr>
        <w:t>. регулисан је Законом о држављанству.</w:t>
      </w:r>
    </w:p>
    <w:p w:rsidR="000D702E" w:rsidRPr="00C70FAF" w:rsidRDefault="000D702E" w:rsidP="000D702E">
      <w:pPr>
        <w:jc w:val="both"/>
        <w:rPr>
          <w:sz w:val="28"/>
          <w:szCs w:val="28"/>
          <w:lang w:val="sr-Cyrl-CS"/>
        </w:rPr>
      </w:pPr>
      <w:r>
        <w:rPr>
          <w:sz w:val="28"/>
          <w:szCs w:val="28"/>
          <w:lang w:val="sr-Cyrl-CS"/>
        </w:rPr>
        <w:t>Образац под тачком 1</w:t>
      </w:r>
      <w:r>
        <w:rPr>
          <w:sz w:val="28"/>
          <w:szCs w:val="28"/>
        </w:rPr>
        <w:t>0</w:t>
      </w:r>
      <w:r>
        <w:rPr>
          <w:sz w:val="28"/>
          <w:szCs w:val="28"/>
          <w:lang w:val="sr-Cyrl-CS"/>
        </w:rPr>
        <w:t>. регулисан је Законом о оверавању потписа, рукописа и преписа (члан 1. до члана 21. Закона).</w:t>
      </w:r>
    </w:p>
    <w:p w:rsidR="000D702E" w:rsidRDefault="000D702E" w:rsidP="000D702E">
      <w:pPr>
        <w:jc w:val="both"/>
        <w:rPr>
          <w:sz w:val="28"/>
          <w:szCs w:val="28"/>
          <w:lang w:val="sr-Cyrl-CS"/>
        </w:rPr>
      </w:pPr>
      <w:r>
        <w:rPr>
          <w:sz w:val="28"/>
          <w:szCs w:val="28"/>
          <w:lang w:val="sr-Cyrl-CS"/>
        </w:rPr>
        <w:t>Обрасци од тачке 1</w:t>
      </w:r>
      <w:r>
        <w:rPr>
          <w:sz w:val="28"/>
          <w:szCs w:val="28"/>
        </w:rPr>
        <w:t>1</w:t>
      </w:r>
      <w:r>
        <w:rPr>
          <w:sz w:val="28"/>
          <w:szCs w:val="28"/>
          <w:lang w:val="sr-Cyrl-CS"/>
        </w:rPr>
        <w:t xml:space="preserve">. до тачке </w:t>
      </w:r>
      <w:r w:rsidR="00191A3E">
        <w:rPr>
          <w:sz w:val="28"/>
          <w:szCs w:val="28"/>
        </w:rPr>
        <w:t>24</w:t>
      </w:r>
      <w:r w:rsidRPr="00C70FAF">
        <w:rPr>
          <w:sz w:val="28"/>
          <w:szCs w:val="28"/>
          <w:lang w:val="sr-Cyrl-CS"/>
        </w:rPr>
        <w:t>. су обрасци који су регулисани Уредбом о канцеларијском пословању (обрасци који се користе у канцеларијском пословању рада органа државне управе)</w:t>
      </w:r>
      <w:r>
        <w:rPr>
          <w:sz w:val="28"/>
          <w:szCs w:val="28"/>
          <w:lang w:val="sr-Cyrl-CS"/>
        </w:rPr>
        <w:t>.</w:t>
      </w:r>
    </w:p>
    <w:p w:rsidR="000D702E" w:rsidRDefault="000D702E" w:rsidP="000D702E">
      <w:pPr>
        <w:jc w:val="center"/>
        <w:rPr>
          <w:sz w:val="32"/>
          <w:szCs w:val="32"/>
          <w:lang w:val="sr-Cyrl-CS"/>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D8128C" w:rsidRDefault="00D8128C" w:rsidP="000D702E">
      <w:pPr>
        <w:jc w:val="center"/>
        <w:rPr>
          <w:sz w:val="32"/>
          <w:szCs w:val="32"/>
        </w:rPr>
      </w:pPr>
    </w:p>
    <w:p w:rsidR="00D8128C" w:rsidRDefault="00D8128C" w:rsidP="000D702E">
      <w:pPr>
        <w:jc w:val="center"/>
        <w:rPr>
          <w:sz w:val="32"/>
          <w:szCs w:val="32"/>
        </w:rPr>
      </w:pPr>
    </w:p>
    <w:p w:rsidR="00D8128C" w:rsidRDefault="00D8128C" w:rsidP="000D702E">
      <w:pPr>
        <w:jc w:val="center"/>
        <w:rPr>
          <w:sz w:val="32"/>
          <w:szCs w:val="32"/>
        </w:rPr>
      </w:pPr>
    </w:p>
    <w:p w:rsidR="00D8128C" w:rsidRPr="00D8128C" w:rsidRDefault="00D8128C"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0D702E" w:rsidRDefault="000D702E" w:rsidP="000D702E">
      <w:pPr>
        <w:jc w:val="center"/>
        <w:rPr>
          <w:sz w:val="32"/>
          <w:szCs w:val="32"/>
        </w:rPr>
      </w:pPr>
    </w:p>
    <w:p w:rsidR="00134FCE" w:rsidRPr="00D8128C" w:rsidRDefault="00134FCE" w:rsidP="000D702E">
      <w:pPr>
        <w:rPr>
          <w:sz w:val="32"/>
          <w:szCs w:val="32"/>
        </w:rPr>
      </w:pPr>
    </w:p>
    <w:p w:rsidR="000D702E" w:rsidRDefault="000D702E" w:rsidP="000D702E">
      <w:pPr>
        <w:jc w:val="center"/>
        <w:rPr>
          <w:sz w:val="32"/>
          <w:szCs w:val="32"/>
          <w:lang w:val="sr-Cyrl-CS"/>
        </w:rPr>
      </w:pPr>
      <w:r>
        <w:rPr>
          <w:sz w:val="32"/>
          <w:szCs w:val="32"/>
        </w:rPr>
        <w:lastRenderedPageBreak/>
        <w:t>III</w:t>
      </w:r>
      <w:r>
        <w:rPr>
          <w:sz w:val="32"/>
          <w:szCs w:val="32"/>
          <w:lang w:val="sr-Cyrl-CS"/>
        </w:rPr>
        <w:t xml:space="preserve"> </w:t>
      </w:r>
      <w:r>
        <w:rPr>
          <w:sz w:val="32"/>
          <w:szCs w:val="32"/>
        </w:rPr>
        <w:t xml:space="preserve"> </w:t>
      </w:r>
      <w:r>
        <w:rPr>
          <w:sz w:val="32"/>
          <w:szCs w:val="32"/>
          <w:lang w:val="sr-Cyrl-CS"/>
        </w:rPr>
        <w:t>ТЕХНИЧКА ДОКУМЕНТАЦИЈА И ПЛАНОВИ</w:t>
      </w:r>
    </w:p>
    <w:p w:rsidR="000D702E" w:rsidRDefault="000D702E" w:rsidP="000D702E">
      <w:pPr>
        <w:jc w:val="center"/>
        <w:rPr>
          <w:sz w:val="32"/>
          <w:szCs w:val="32"/>
          <w:lang w:val="sr-Cyrl-CS"/>
        </w:rPr>
      </w:pPr>
    </w:p>
    <w:p w:rsidR="000D702E" w:rsidRPr="000C6FAB" w:rsidRDefault="000D702E" w:rsidP="000D702E">
      <w:pPr>
        <w:jc w:val="both"/>
        <w:rPr>
          <w:lang w:val="sr-Cyrl-CS"/>
        </w:rPr>
      </w:pPr>
      <w:r w:rsidRPr="000C6FAB">
        <w:rPr>
          <w:lang w:val="sr-Cyrl-CS"/>
        </w:rPr>
        <w:t xml:space="preserve">Конкурсна документација не садржи техничку документацију и планове.   </w:t>
      </w:r>
    </w:p>
    <w:p w:rsidR="000D702E" w:rsidRDefault="000D702E" w:rsidP="000D702E">
      <w:pPr>
        <w:rPr>
          <w:sz w:val="32"/>
          <w:szCs w:val="32"/>
          <w:lang w:val="sr-Cyrl-CS"/>
        </w:rPr>
      </w:pPr>
    </w:p>
    <w:p w:rsidR="000D702E" w:rsidRPr="00CC0521" w:rsidRDefault="000D702E" w:rsidP="000D702E">
      <w:pPr>
        <w:jc w:val="center"/>
        <w:rPr>
          <w:b/>
          <w:bCs/>
        </w:rPr>
      </w:pPr>
      <w:r>
        <w:rPr>
          <w:sz w:val="32"/>
          <w:szCs w:val="32"/>
        </w:rPr>
        <w:t xml:space="preserve"> </w:t>
      </w:r>
      <w:r w:rsidRPr="00CC0521">
        <w:rPr>
          <w:b/>
          <w:bCs/>
        </w:rPr>
        <w:t>IV УСЛОВИ ЗА УЧЕШЋЕ У ПОСТУПКУ ЈАВНЕ НАБАВКЕ ИЗ ЧЛАНА 75.  И 76. ЗАКОНА И УПУТСТВО КАКО СЕ ДОКАЗУЈЕ ИСПУЊЕНОСТ ТИХ УСЛОВА</w:t>
      </w:r>
    </w:p>
    <w:p w:rsidR="000D702E" w:rsidRPr="00CC0521" w:rsidRDefault="000D702E" w:rsidP="000D702E">
      <w:pPr>
        <w:jc w:val="both"/>
        <w:rPr>
          <w:b/>
          <w:bCs/>
        </w:rPr>
      </w:pPr>
    </w:p>
    <w:p w:rsidR="000D702E" w:rsidRPr="00CC0521" w:rsidRDefault="000D702E" w:rsidP="000D702E">
      <w:pPr>
        <w:jc w:val="center"/>
        <w:rPr>
          <w:b/>
          <w:bCs/>
          <w:i/>
          <w:iCs/>
          <w:sz w:val="28"/>
          <w:szCs w:val="28"/>
        </w:rPr>
      </w:pPr>
      <w:r w:rsidRPr="00CC0521">
        <w:rPr>
          <w:rFonts w:eastAsia="TimesNewRomanPSMT"/>
          <w:b/>
          <w:bCs/>
          <w:lang w:val="sr-Cyrl-CS"/>
        </w:rPr>
        <w:t>ОБАВЕЗНИ УСЛОВИ</w:t>
      </w:r>
    </w:p>
    <w:p w:rsidR="000D702E" w:rsidRPr="00CC0521" w:rsidRDefault="000D702E" w:rsidP="000D702E">
      <w:pPr>
        <w:jc w:val="center"/>
        <w:rPr>
          <w:b/>
          <w:bCs/>
          <w:i/>
          <w:iCs/>
          <w:sz w:val="28"/>
          <w:szCs w:val="28"/>
        </w:rPr>
      </w:pPr>
    </w:p>
    <w:p w:rsidR="000D702E" w:rsidRPr="00CC0521" w:rsidRDefault="000D702E" w:rsidP="000D702E">
      <w:pPr>
        <w:pStyle w:val="ListParagraph"/>
        <w:tabs>
          <w:tab w:val="left" w:pos="680"/>
        </w:tabs>
        <w:ind w:left="0"/>
        <w:jc w:val="both"/>
      </w:pPr>
      <w:r w:rsidRPr="00CC0521">
        <w:rPr>
          <w:iCs/>
        </w:rPr>
        <w:t xml:space="preserve">Право на учешће у поступку предметне јавне набавке има понуђач који испуњава </w:t>
      </w:r>
      <w:r w:rsidRPr="00CC0521">
        <w:rPr>
          <w:b/>
          <w:iCs/>
        </w:rPr>
        <w:t>обавезне услове</w:t>
      </w:r>
      <w:r w:rsidRPr="00CC0521">
        <w:rPr>
          <w:iCs/>
        </w:rPr>
        <w:t xml:space="preserve"> за учешће, дефинисане чланом 75. ЗЈН, </w:t>
      </w:r>
      <w:r w:rsidRPr="00CC0521">
        <w:rPr>
          <w:iCs/>
          <w:lang w:val="sr-Cyrl-CS"/>
        </w:rPr>
        <w:t>а и</w:t>
      </w:r>
      <w:r w:rsidRPr="00CC0521">
        <w:t xml:space="preserve">спуњеност </w:t>
      </w:r>
      <w:r w:rsidRPr="00CC0521">
        <w:rPr>
          <w:b/>
          <w:bCs/>
        </w:rPr>
        <w:t xml:space="preserve">обавезних </w:t>
      </w:r>
      <w:r w:rsidRPr="00CC0521">
        <w:rPr>
          <w:b/>
          <w:bCs/>
          <w:lang w:val="sr-Cyrl-CS"/>
        </w:rPr>
        <w:t>услова</w:t>
      </w:r>
      <w:r w:rsidRPr="00CC0521">
        <w:rPr>
          <w:b/>
          <w:lang w:val="sr-Cyrl-CS"/>
        </w:rPr>
        <w:t xml:space="preserve"> </w:t>
      </w:r>
      <w:r w:rsidRPr="00CC0521">
        <w:t xml:space="preserve">за учешће у поступку предметне јавне набавке, </w:t>
      </w:r>
      <w:r w:rsidRPr="00CC0521">
        <w:rPr>
          <w:lang w:val="sr-Cyrl-CS"/>
        </w:rPr>
        <w:t xml:space="preserve">понуђач доказује на начин дефинисан у следећој табели, </w:t>
      </w:r>
      <w:r w:rsidRPr="00CC0521">
        <w:rPr>
          <w:b/>
          <w:lang w:val="sr-Cyrl-CS"/>
        </w:rPr>
        <w:t>и то:</w:t>
      </w:r>
    </w:p>
    <w:p w:rsidR="000D702E" w:rsidRPr="00CC0521" w:rsidRDefault="000D702E" w:rsidP="000D702E">
      <w:pPr>
        <w:pStyle w:val="ListParagraph"/>
        <w:tabs>
          <w:tab w:val="left" w:pos="680"/>
        </w:tabs>
        <w:ind w:left="0"/>
        <w:jc w:val="both"/>
      </w:pPr>
    </w:p>
    <w:tbl>
      <w:tblPr>
        <w:tblW w:w="0" w:type="auto"/>
        <w:tblInd w:w="281" w:type="dxa"/>
        <w:tblLayout w:type="fixed"/>
        <w:tblLook w:val="0000"/>
      </w:tblPr>
      <w:tblGrid>
        <w:gridCol w:w="716"/>
        <w:gridCol w:w="4000"/>
        <w:gridCol w:w="4806"/>
      </w:tblGrid>
      <w:tr w:rsidR="000D702E" w:rsidRPr="00CC0521" w:rsidTr="00D67DA2">
        <w:trPr>
          <w:trHeight w:val="548"/>
        </w:trPr>
        <w:tc>
          <w:tcPr>
            <w:tcW w:w="716" w:type="dxa"/>
            <w:tcBorders>
              <w:top w:val="single" w:sz="4" w:space="0" w:color="000000"/>
              <w:left w:val="single" w:sz="4" w:space="0" w:color="000000"/>
              <w:bottom w:val="single" w:sz="4" w:space="0" w:color="000000"/>
            </w:tcBorders>
            <w:shd w:val="clear" w:color="auto" w:fill="C6D9F1"/>
          </w:tcPr>
          <w:p w:rsidR="000D702E" w:rsidRDefault="000D702E" w:rsidP="00D67DA2">
            <w:pPr>
              <w:suppressAutoHyphens w:val="0"/>
              <w:jc w:val="center"/>
            </w:pPr>
          </w:p>
          <w:p w:rsidR="000D702E" w:rsidRPr="00CC0521" w:rsidRDefault="000D702E" w:rsidP="00D67DA2">
            <w:pPr>
              <w:suppressAutoHyphens w:val="0"/>
              <w:jc w:val="center"/>
            </w:pPr>
            <w:r w:rsidRPr="00CC0521">
              <w:rPr>
                <w:sz w:val="22"/>
                <w:szCs w:val="22"/>
              </w:rPr>
              <w:t>Ред.</w:t>
            </w:r>
          </w:p>
          <w:p w:rsidR="000D702E" w:rsidRDefault="000D702E" w:rsidP="00D67DA2">
            <w:pPr>
              <w:suppressAutoHyphens w:val="0"/>
              <w:jc w:val="center"/>
            </w:pPr>
            <w:r w:rsidRPr="00CC0521">
              <w:rPr>
                <w:sz w:val="22"/>
                <w:szCs w:val="22"/>
              </w:rPr>
              <w:t>бр.</w:t>
            </w:r>
          </w:p>
          <w:p w:rsidR="000D702E" w:rsidRPr="00CC0521" w:rsidRDefault="000D702E" w:rsidP="00D67DA2">
            <w:pPr>
              <w:suppressAutoHyphens w:val="0"/>
              <w:jc w:val="center"/>
              <w:rPr>
                <w:lang w:val="sr-Cyrl-CS"/>
              </w:rPr>
            </w:pPr>
          </w:p>
        </w:tc>
        <w:tc>
          <w:tcPr>
            <w:tcW w:w="4000" w:type="dxa"/>
            <w:tcBorders>
              <w:top w:val="single" w:sz="4" w:space="0" w:color="000000"/>
              <w:left w:val="single" w:sz="4" w:space="0" w:color="000000"/>
              <w:bottom w:val="single" w:sz="4" w:space="0" w:color="000000"/>
            </w:tcBorders>
            <w:shd w:val="clear" w:color="auto" w:fill="C6D9F1"/>
          </w:tcPr>
          <w:p w:rsidR="000D702E" w:rsidRDefault="000D702E" w:rsidP="00D67DA2">
            <w:pPr>
              <w:jc w:val="center"/>
              <w:rPr>
                <w:lang w:val="sr-Cyrl-CS"/>
              </w:rPr>
            </w:pPr>
          </w:p>
          <w:p w:rsidR="000D702E" w:rsidRPr="00CC0521" w:rsidRDefault="000D702E" w:rsidP="00D67DA2">
            <w:pPr>
              <w:jc w:val="center"/>
            </w:pPr>
            <w:r w:rsidRPr="00CC0521">
              <w:rPr>
                <w:sz w:val="22"/>
                <w:szCs w:val="22"/>
                <w:lang w:val="sr-Cyrl-CS"/>
              </w:rPr>
              <w:t>ОБАВЕЗНИ УСЛОВИ</w:t>
            </w:r>
          </w:p>
        </w:tc>
        <w:tc>
          <w:tcPr>
            <w:tcW w:w="4806" w:type="dxa"/>
            <w:tcBorders>
              <w:top w:val="single" w:sz="4" w:space="0" w:color="000000"/>
              <w:left w:val="single" w:sz="4" w:space="0" w:color="000000"/>
              <w:bottom w:val="single" w:sz="4" w:space="0" w:color="000000"/>
              <w:right w:val="single" w:sz="4" w:space="0" w:color="000000"/>
            </w:tcBorders>
            <w:shd w:val="clear" w:color="auto" w:fill="C6D9F1"/>
          </w:tcPr>
          <w:p w:rsidR="000D702E" w:rsidRDefault="000D702E" w:rsidP="00D67DA2">
            <w:pPr>
              <w:jc w:val="center"/>
            </w:pPr>
          </w:p>
          <w:p w:rsidR="000D702E" w:rsidRDefault="000D702E" w:rsidP="00D67DA2">
            <w:pPr>
              <w:jc w:val="center"/>
              <w:rPr>
                <w:lang w:val="sr-Cyrl-CS"/>
              </w:rPr>
            </w:pPr>
            <w:r w:rsidRPr="00CC0521">
              <w:rPr>
                <w:sz w:val="22"/>
                <w:szCs w:val="22"/>
              </w:rPr>
              <w:t xml:space="preserve">НАЧИН </w:t>
            </w:r>
            <w:r w:rsidRPr="00CC0521">
              <w:rPr>
                <w:sz w:val="22"/>
                <w:szCs w:val="22"/>
                <w:lang w:val="sr-Cyrl-CS"/>
              </w:rPr>
              <w:t>ДОКАЗИВАЊА</w:t>
            </w:r>
          </w:p>
          <w:p w:rsidR="000D702E" w:rsidRPr="00CC0521" w:rsidRDefault="000D702E" w:rsidP="00D67DA2">
            <w:pPr>
              <w:jc w:val="cente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snapToGrid w:val="0"/>
              <w:jc w:val="center"/>
              <w:rPr>
                <w:lang w:val="sr-Cyrl-CS"/>
              </w:rPr>
            </w:pPr>
          </w:p>
          <w:p w:rsidR="000D702E" w:rsidRPr="003E6290" w:rsidRDefault="000D702E" w:rsidP="00D67DA2">
            <w:pPr>
              <w:jc w:val="center"/>
              <w:rPr>
                <w:iCs/>
              </w:rPr>
            </w:pPr>
            <w:r w:rsidRPr="003E6290">
              <w:rPr>
                <w:lang w:val="sr-Cyrl-CS"/>
              </w:rPr>
              <w:t>1.</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b/>
              </w:rPr>
            </w:pPr>
            <w:r w:rsidRPr="003E6290">
              <w:rPr>
                <w:iCs/>
              </w:rPr>
              <w:t>Да је регистрован код надлежног органа, односно уписан у одговарајући регистар</w:t>
            </w:r>
            <w:r w:rsidRPr="003E6290">
              <w:rPr>
                <w:iCs/>
                <w:lang w:val="sr-Cyrl-CS"/>
              </w:rPr>
              <w:t xml:space="preserve"> </w:t>
            </w:r>
            <w:r w:rsidRPr="003E6290">
              <w:rPr>
                <w:i/>
                <w:iCs/>
                <w:lang w:val="sr-Cyrl-CS"/>
              </w:rPr>
              <w:t>(чл. 75. ст. 1. тач. 1) ЗЈН);</w:t>
            </w:r>
          </w:p>
        </w:tc>
        <w:tc>
          <w:tcPr>
            <w:tcW w:w="4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Pr="003E6290" w:rsidRDefault="000D702E" w:rsidP="00D67DA2">
            <w:pPr>
              <w:pStyle w:val="ListParagraph"/>
              <w:ind w:left="0"/>
              <w:jc w:val="both"/>
              <w:rPr>
                <w:b/>
              </w:rPr>
            </w:pPr>
          </w:p>
          <w:p w:rsidR="000D702E" w:rsidRPr="003E6290" w:rsidRDefault="000D702E" w:rsidP="00D67DA2">
            <w:pPr>
              <w:pStyle w:val="ListParagraph"/>
              <w:ind w:left="0"/>
              <w:jc w:val="both"/>
            </w:pPr>
            <w:r w:rsidRPr="003E6290">
              <w:rPr>
                <w:b/>
              </w:rPr>
              <w:t>ИЗЈАВА</w:t>
            </w:r>
            <w:r w:rsidRPr="003E6290">
              <w:rPr>
                <w:color w:val="FF0000"/>
                <w:lang w:val="sr-Cyrl-CS"/>
              </w:rPr>
              <w:t xml:space="preserve"> </w:t>
            </w:r>
            <w:r w:rsidRPr="003E6290">
              <w:rPr>
                <w:lang w:val="sr-Cyrl-CS"/>
              </w:rPr>
              <w:t>(</w:t>
            </w:r>
            <w:r w:rsidRPr="003E6290">
              <w:rPr>
                <w:i/>
                <w:lang w:val="sr-Cyrl-CS"/>
              </w:rPr>
              <w:t>Образац 5</w:t>
            </w:r>
            <w:r w:rsidRPr="003E6290">
              <w:rPr>
                <w:i/>
                <w:lang w:val="ru-RU"/>
              </w:rPr>
              <w:t xml:space="preserve"> у </w:t>
            </w:r>
            <w:r w:rsidRPr="003E6290">
              <w:rPr>
                <w:i/>
              </w:rPr>
              <w:t>поглављу</w:t>
            </w:r>
            <w:r w:rsidRPr="003E6290">
              <w:rPr>
                <w:i/>
                <w:lang w:val="sr-Cyrl-CS"/>
              </w:rPr>
              <w:t xml:space="preserve"> </w:t>
            </w:r>
            <w:r w:rsidRPr="003E6290">
              <w:rPr>
                <w:i/>
              </w:rPr>
              <w:t>VI</w:t>
            </w:r>
            <w:r w:rsidRPr="003E6290">
              <w:rPr>
                <w:i/>
                <w:lang w:val="ru-RU"/>
              </w:rPr>
              <w:t xml:space="preserve"> ове конкурсне документације</w:t>
            </w:r>
            <w:r w:rsidRPr="003E6290">
              <w:rPr>
                <w:lang w:val="sr-Cyrl-CS"/>
              </w:rPr>
              <w:t xml:space="preserve">), </w:t>
            </w:r>
            <w:r w:rsidRPr="003E629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D702E" w:rsidRPr="003E6290" w:rsidRDefault="000D702E" w:rsidP="00D67DA2">
            <w:pPr>
              <w:pStyle w:val="ListParagraph"/>
              <w:ind w:left="0"/>
              <w:jc w:val="both"/>
            </w:pPr>
          </w:p>
          <w:p w:rsidR="000D702E" w:rsidRPr="00CC0521" w:rsidRDefault="000D702E" w:rsidP="00D67DA2">
            <w:pPr>
              <w:pStyle w:val="ListParagraph"/>
              <w:ind w:left="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snapToGrid w:val="0"/>
              <w:jc w:val="center"/>
              <w:rPr>
                <w:lang w:val="sr-Cyrl-CS"/>
              </w:rPr>
            </w:pPr>
          </w:p>
          <w:p w:rsidR="000D702E" w:rsidRPr="003E6290" w:rsidRDefault="000D702E" w:rsidP="00D67DA2">
            <w:pPr>
              <w:jc w:val="center"/>
            </w:pPr>
            <w:r w:rsidRPr="003E6290">
              <w:rPr>
                <w:lang w:val="sr-Cyrl-CS"/>
              </w:rPr>
              <w:t>2.</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E6290">
              <w:rPr>
                <w:lang w:val="sr-Cyrl-CS"/>
              </w:rPr>
              <w:t xml:space="preserve"> </w:t>
            </w:r>
            <w:r w:rsidRPr="003E6290">
              <w:rPr>
                <w:i/>
                <w:iCs/>
                <w:lang w:val="sr-Cyrl-CS"/>
              </w:rPr>
              <w:t>(чл. 75. ст. 1. тач.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3.</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E6290">
              <w:rPr>
                <w:i/>
                <w:iCs/>
                <w:lang w:val="sr-Cyrl-CS"/>
              </w:rPr>
              <w:t>(чл. 75. ст. 1. тач. 4)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4.</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E6290">
              <w:rPr>
                <w:i/>
                <w:iCs/>
                <w:lang w:val="sr-Cyrl-CS"/>
              </w:rPr>
              <w:t>чл. 75. ст.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bl>
    <w:p w:rsidR="00277EFB" w:rsidRDefault="00277EFB" w:rsidP="00277EFB">
      <w:pPr>
        <w:ind w:left="1095"/>
        <w:jc w:val="center"/>
        <w:rPr>
          <w:rFonts w:eastAsia="TimesNewRomanPSMT"/>
          <w:b/>
          <w:bCs/>
        </w:rPr>
      </w:pPr>
      <w:r>
        <w:rPr>
          <w:rFonts w:eastAsia="TimesNewRomanPSMT"/>
          <w:b/>
          <w:bCs/>
        </w:rPr>
        <w:lastRenderedPageBreak/>
        <w:t>ДОДАТНИ УСЛОВИ</w:t>
      </w:r>
    </w:p>
    <w:p w:rsidR="00277EFB" w:rsidRDefault="00277EFB" w:rsidP="00277EFB">
      <w:pPr>
        <w:ind w:left="1095"/>
        <w:jc w:val="both"/>
        <w:rPr>
          <w:rFonts w:eastAsia="TimesNewRomanPSMT"/>
          <w:b/>
          <w:bCs/>
        </w:rPr>
      </w:pPr>
    </w:p>
    <w:p w:rsidR="000D702E" w:rsidRDefault="000D702E" w:rsidP="00277EFB">
      <w:pPr>
        <w:ind w:left="1095"/>
        <w:jc w:val="both"/>
        <w:rPr>
          <w:lang w:val="sr-Cyrl-CS"/>
        </w:rPr>
      </w:pPr>
      <w:r>
        <w:rPr>
          <w:lang w:val="sr-Cyrl-CS"/>
        </w:rPr>
        <w:t xml:space="preserve">Понуђач који учествује у поступку предметне јавне набавке, мора испунити </w:t>
      </w:r>
      <w:r>
        <w:rPr>
          <w:b/>
          <w:lang w:val="sr-Cyrl-CS"/>
        </w:rPr>
        <w:t xml:space="preserve">додатне услове </w:t>
      </w:r>
      <w:r>
        <w:rPr>
          <w:lang w:val="sr-Cyrl-CS"/>
        </w:rPr>
        <w:t>за учешће у поступку јавне набавке, дефинисане чланом 76. Закона и то:</w:t>
      </w:r>
    </w:p>
    <w:p w:rsidR="000D702E" w:rsidRDefault="000D702E" w:rsidP="000D702E">
      <w:pPr>
        <w:ind w:left="720"/>
        <w:jc w:val="both"/>
        <w:rPr>
          <w:lang w:val="sr-Cyrl-CS"/>
        </w:rPr>
      </w:pPr>
    </w:p>
    <w:p w:rsidR="000D702E" w:rsidRDefault="000D702E" w:rsidP="000D702E">
      <w:pPr>
        <w:ind w:left="1185"/>
        <w:jc w:val="both"/>
        <w:rPr>
          <w:lang w:val="sr-Cyrl-CS"/>
        </w:rPr>
      </w:pPr>
      <w:r>
        <w:rPr>
          <w:lang w:val="sr-Cyrl-CS"/>
        </w:rPr>
        <w:t>- да није био у блокади дужој од 7  (седам) дана за последњих 6 месеци;</w:t>
      </w:r>
    </w:p>
    <w:p w:rsidR="000D702E" w:rsidRPr="00156E82" w:rsidRDefault="000D702E" w:rsidP="000D702E">
      <w:pPr>
        <w:ind w:left="1185"/>
        <w:jc w:val="both"/>
        <w:rPr>
          <w:lang w:val="sr-Cyrl-CS"/>
        </w:rPr>
      </w:pPr>
      <w:r>
        <w:rPr>
          <w:lang w:val="sr-Cyrl-CS"/>
        </w:rPr>
        <w:t>- да има најмање 2 (два) запослена лица или уговором ангажована лица која ће бити одговорна на реализацији предмета јавне набавке.</w:t>
      </w:r>
    </w:p>
    <w:p w:rsidR="000D702E" w:rsidRPr="000446EC" w:rsidRDefault="000D702E" w:rsidP="000D702E">
      <w:pPr>
        <w:jc w:val="both"/>
      </w:pPr>
      <w:r>
        <w:rPr>
          <w:lang w:val="sr-Cyrl-CS"/>
        </w:rPr>
        <w:tab/>
        <w:t xml:space="preserve">       </w:t>
      </w:r>
    </w:p>
    <w:p w:rsidR="000D702E" w:rsidRPr="000446EC" w:rsidRDefault="000D702E" w:rsidP="000D702E">
      <w:pPr>
        <w:pStyle w:val="ListParagraph"/>
        <w:tabs>
          <w:tab w:val="left" w:pos="680"/>
        </w:tabs>
        <w:ind w:left="0"/>
        <w:jc w:val="center"/>
        <w:rPr>
          <w:rFonts w:eastAsia="TimesNewRomanPS-BoldMT"/>
          <w:b/>
          <w:bCs/>
          <w:sz w:val="28"/>
          <w:szCs w:val="28"/>
          <w:lang w:val="sr-Cyrl-CS"/>
        </w:rPr>
      </w:pPr>
      <w:r w:rsidRPr="000446EC">
        <w:rPr>
          <w:rFonts w:eastAsia="TimesNewRomanPS-BoldMT"/>
          <w:b/>
          <w:bCs/>
          <w:sz w:val="28"/>
          <w:szCs w:val="28"/>
          <w:lang w:val="sr-Cyrl-CS"/>
        </w:rPr>
        <w:t>УПУТСТВО КАКО СЕ ДОКАЗУЈЕ ИСПУЊЕНОСТ УСЛОВА</w:t>
      </w:r>
    </w:p>
    <w:p w:rsidR="000D702E" w:rsidRPr="000446EC" w:rsidRDefault="000D702E" w:rsidP="000D702E">
      <w:pPr>
        <w:pStyle w:val="ListParagraph"/>
        <w:tabs>
          <w:tab w:val="left" w:pos="680"/>
        </w:tabs>
        <w:ind w:left="0"/>
        <w:jc w:val="center"/>
        <w:rPr>
          <w:rFonts w:eastAsia="TimesNewRomanPS-BoldMT"/>
          <w:b/>
          <w:bCs/>
          <w:sz w:val="28"/>
          <w:szCs w:val="28"/>
        </w:rPr>
      </w:pPr>
    </w:p>
    <w:p w:rsidR="000D702E" w:rsidRPr="000446EC" w:rsidRDefault="000D702E" w:rsidP="000D702E">
      <w:pPr>
        <w:pStyle w:val="ListParagraph"/>
        <w:numPr>
          <w:ilvl w:val="0"/>
          <w:numId w:val="8"/>
        </w:numPr>
        <w:spacing w:line="100" w:lineRule="atLeast"/>
        <w:jc w:val="both"/>
      </w:pPr>
      <w:r w:rsidRPr="000446EC">
        <w:t xml:space="preserve">Испуњеност </w:t>
      </w:r>
      <w:r w:rsidRPr="000446EC">
        <w:rPr>
          <w:b/>
        </w:rPr>
        <w:t xml:space="preserve">обавезних услова </w:t>
      </w:r>
      <w:r w:rsidRPr="000446EC">
        <w:t xml:space="preserve">за учешће у поступку предметне јавне набавке наведних у табеларном приказу обавезних услова под редним бројем 1, 2, 3 и 4. и </w:t>
      </w:r>
      <w:r w:rsidRPr="000446EC">
        <w:rPr>
          <w:b/>
        </w:rPr>
        <w:t>додатних услова</w:t>
      </w:r>
      <w:r w:rsidRPr="000446EC">
        <w:t xml:space="preserve"> за учешће у поступку предметне јавне набавке</w:t>
      </w:r>
      <w:r w:rsidRPr="000446EC">
        <w:rPr>
          <w:lang w:val="sr-Cyrl-CS"/>
        </w:rPr>
        <w:t xml:space="preserve">, </w:t>
      </w:r>
      <w:r w:rsidRPr="000446EC">
        <w:t xml:space="preserve">понуђач доказује достављањем </w:t>
      </w:r>
      <w:r w:rsidRPr="000446EC">
        <w:rPr>
          <w:b/>
        </w:rPr>
        <w:t>ИЗЈАВЕ</w:t>
      </w:r>
      <w:r w:rsidRPr="000446EC">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w:t>
      </w:r>
      <w:r w:rsidRPr="000446EC">
        <w:rPr>
          <w:color w:val="FF0000"/>
          <w:lang w:val="sr-Cyrl-CS"/>
        </w:rPr>
        <w:t xml:space="preserve"> </w:t>
      </w:r>
      <w:r w:rsidRPr="000446E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D702E" w:rsidRPr="000446EC" w:rsidRDefault="000D702E" w:rsidP="000D702E">
      <w:pPr>
        <w:pStyle w:val="ListParagraph"/>
        <w:jc w:val="both"/>
      </w:pPr>
    </w:p>
    <w:p w:rsidR="000D702E" w:rsidRPr="000F5A8A" w:rsidRDefault="000D702E" w:rsidP="000D702E">
      <w:pPr>
        <w:jc w:val="center"/>
        <w:rPr>
          <w:b/>
          <w:i/>
          <w:lang w:val="sr-Cyrl-CS"/>
        </w:rPr>
      </w:pPr>
      <w:r w:rsidRPr="000F5A8A">
        <w:rPr>
          <w:b/>
          <w:i/>
          <w:lang w:val="sr-Cyrl-CS"/>
        </w:rPr>
        <w:t>Напомена: За ову набавку дозвола није предвиђена посебним прописом.</w:t>
      </w:r>
    </w:p>
    <w:p w:rsidR="000D702E" w:rsidRPr="000446EC" w:rsidRDefault="000D702E" w:rsidP="000D702E">
      <w:pPr>
        <w:pStyle w:val="ListParagraph"/>
        <w:tabs>
          <w:tab w:val="left" w:pos="680"/>
        </w:tabs>
        <w:ind w:left="0"/>
        <w:jc w:val="both"/>
        <w:rPr>
          <w:iCs/>
          <w:lang w:val="sr-Cyrl-CS"/>
        </w:rPr>
      </w:pPr>
      <w:r w:rsidRPr="000446EC">
        <w:rPr>
          <w:iCs/>
          <w:lang w:val="sr-Cyrl-CS"/>
        </w:rPr>
        <w:t xml:space="preserve">     </w:t>
      </w:r>
    </w:p>
    <w:p w:rsidR="000D702E" w:rsidRPr="000446EC" w:rsidRDefault="000D702E" w:rsidP="000D702E">
      <w:pPr>
        <w:pStyle w:val="ListParagraph"/>
        <w:numPr>
          <w:ilvl w:val="0"/>
          <w:numId w:val="5"/>
        </w:numPr>
        <w:spacing w:line="100" w:lineRule="atLeast"/>
        <w:jc w:val="both"/>
        <w:rPr>
          <w:bCs/>
          <w:iCs/>
          <w:lang w:val="sr-Cyrl-CS"/>
        </w:rPr>
      </w:pPr>
      <w:r w:rsidRPr="000446EC">
        <w:rPr>
          <w:b/>
          <w:bCs/>
          <w:iCs/>
        </w:rPr>
        <w:t>Уколико понуђач подноси понуду са подизвођачем</w:t>
      </w:r>
      <w:r w:rsidRPr="000446E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446EC">
        <w:rPr>
          <w:bCs/>
          <w:iCs/>
          <w:lang w:val="sr-Cyrl-CS"/>
        </w:rPr>
        <w:t xml:space="preserve">за подизвођача достави </w:t>
      </w:r>
      <w:r w:rsidRPr="000446EC">
        <w:rPr>
          <w:b/>
          <w:bCs/>
          <w:iCs/>
        </w:rPr>
        <w:t>ИЗЈАВУ</w:t>
      </w:r>
      <w:r w:rsidRPr="000446EC">
        <w:rPr>
          <w:bCs/>
          <w:iCs/>
        </w:rPr>
        <w:t xml:space="preserve"> подизвођача </w:t>
      </w:r>
      <w:r w:rsidRPr="000446EC">
        <w:rPr>
          <w:lang w:val="sr-Cyrl-CS"/>
        </w:rPr>
        <w:t>(</w:t>
      </w:r>
      <w:r w:rsidRPr="000446EC">
        <w:rPr>
          <w:i/>
          <w:lang w:val="sr-Cyrl-CS"/>
        </w:rPr>
        <w:t>Образац 6</w:t>
      </w:r>
      <w:r w:rsidRPr="000446EC">
        <w:rPr>
          <w:i/>
        </w:rPr>
        <w:t>. у поглављу</w:t>
      </w:r>
      <w:r w:rsidRPr="000446EC">
        <w:rPr>
          <w:i/>
          <w:lang w:val="ru-RU"/>
        </w:rPr>
        <w:t xml:space="preserve"> </w:t>
      </w:r>
      <w:r w:rsidRPr="000446EC">
        <w:rPr>
          <w:i/>
        </w:rPr>
        <w:t>VI ове конкурсне документације)</w:t>
      </w:r>
      <w:r w:rsidRPr="000446EC">
        <w:rPr>
          <w:lang w:val="sr-Cyrl-CS"/>
        </w:rPr>
        <w:t>,</w:t>
      </w:r>
      <w:r w:rsidRPr="000446EC">
        <w:rPr>
          <w:bCs/>
          <w:iCs/>
        </w:rPr>
        <w:t xml:space="preserve"> потписану од стране овлашћеног лица подизвођача и оверену печатом. </w:t>
      </w:r>
    </w:p>
    <w:p w:rsidR="000D702E" w:rsidRPr="000446EC" w:rsidRDefault="000D702E" w:rsidP="000D702E">
      <w:pPr>
        <w:pStyle w:val="ListParagraph"/>
        <w:jc w:val="both"/>
        <w:rPr>
          <w:bCs/>
          <w:iCs/>
          <w:lang w:val="sr-Cyrl-CS"/>
        </w:rPr>
      </w:pPr>
    </w:p>
    <w:p w:rsidR="000D702E" w:rsidRPr="000446EC" w:rsidRDefault="000D702E" w:rsidP="000D702E">
      <w:pPr>
        <w:pStyle w:val="ListParagraph"/>
        <w:numPr>
          <w:ilvl w:val="0"/>
          <w:numId w:val="5"/>
        </w:numPr>
        <w:spacing w:line="100" w:lineRule="atLeast"/>
        <w:jc w:val="both"/>
        <w:rPr>
          <w:bCs/>
          <w:iCs/>
          <w:lang w:val="sr-Cyrl-CS"/>
        </w:rPr>
      </w:pPr>
      <w:r w:rsidRPr="000446EC">
        <w:rPr>
          <w:b/>
          <w:bCs/>
          <w:iCs/>
        </w:rPr>
        <w:t>Уколико понуду подноси група понуђача</w:t>
      </w:r>
      <w:r w:rsidRPr="000446EC">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446EC">
        <w:rPr>
          <w:b/>
          <w:bCs/>
          <w:iCs/>
        </w:rPr>
        <w:t>ИЗЈАВА</w:t>
      </w:r>
      <w:r w:rsidRPr="000446EC">
        <w:rPr>
          <w:bCs/>
          <w:iCs/>
        </w:rPr>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 xml:space="preserve">), </w:t>
      </w:r>
      <w:r w:rsidRPr="000446EC">
        <w:rPr>
          <w:bCs/>
          <w:iCs/>
        </w:rPr>
        <w:t xml:space="preserve">мора бити потписана од стране овлашћеног лица сваког понуђача из групе понуђача и оверена печатом. </w:t>
      </w:r>
    </w:p>
    <w:p w:rsidR="000D702E" w:rsidRPr="000446EC" w:rsidRDefault="000D702E" w:rsidP="000D702E">
      <w:pPr>
        <w:pStyle w:val="ListParagraph"/>
        <w:rPr>
          <w:rFonts w:eastAsia="TimesNewRomanPSMT"/>
          <w:bCs/>
        </w:rPr>
      </w:pPr>
    </w:p>
    <w:p w:rsidR="000D702E" w:rsidRPr="000446EC" w:rsidRDefault="000D702E" w:rsidP="000D702E">
      <w:pPr>
        <w:pStyle w:val="ListParagraph"/>
        <w:numPr>
          <w:ilvl w:val="0"/>
          <w:numId w:val="5"/>
        </w:numPr>
        <w:spacing w:line="100" w:lineRule="atLeast"/>
        <w:jc w:val="both"/>
        <w:rPr>
          <w:bCs/>
          <w:iCs/>
          <w:lang w:val="sr-Cyrl-CS"/>
        </w:rPr>
      </w:pPr>
      <w:r w:rsidRPr="000446E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702E" w:rsidRPr="000446EC" w:rsidRDefault="000D702E" w:rsidP="000D702E">
      <w:pPr>
        <w:pStyle w:val="ListParagraph"/>
        <w:jc w:val="both"/>
        <w:rPr>
          <w:bCs/>
          <w:iCs/>
          <w:lang w:val="sr-Cyrl-CS"/>
        </w:rPr>
      </w:pPr>
    </w:p>
    <w:p w:rsidR="000D702E" w:rsidRPr="000446EC" w:rsidRDefault="000D702E" w:rsidP="000D702E">
      <w:pPr>
        <w:pStyle w:val="ListParagraph"/>
        <w:numPr>
          <w:ilvl w:val="0"/>
          <w:numId w:val="6"/>
        </w:numPr>
        <w:spacing w:line="100" w:lineRule="atLeast"/>
        <w:jc w:val="both"/>
        <w:rPr>
          <w:bCs/>
          <w:iCs/>
          <w:lang w:val="sr-Cyrl-CS"/>
        </w:rPr>
      </w:pPr>
      <w:r w:rsidRPr="000446EC">
        <w:rPr>
          <w:bCs/>
          <w:iCs/>
        </w:rPr>
        <w:t>Наручилац може пре доношења одлуке о додели уговора да зат</w:t>
      </w:r>
      <w:r w:rsidRPr="000446EC">
        <w:rPr>
          <w:bCs/>
          <w:iCs/>
          <w:lang w:val="sr-Cyrl-CS"/>
        </w:rPr>
        <w:t xml:space="preserve">ражи </w:t>
      </w:r>
      <w:r w:rsidRPr="000446E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446EC">
        <w:rPr>
          <w:bCs/>
          <w:iCs/>
          <w:lang w:val="sr-Cyrl-CS"/>
        </w:rPr>
        <w:t xml:space="preserve"> </w:t>
      </w:r>
      <w:r w:rsidRPr="000446E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446EC">
        <w:rPr>
          <w:bCs/>
        </w:rPr>
        <w:t>т</w:t>
      </w:r>
      <w:r w:rsidRPr="000446EC">
        <w:rPr>
          <w:bCs/>
          <w:lang w:val="sr-Cyrl-CS"/>
        </w:rPr>
        <w:t>љиву.</w:t>
      </w:r>
      <w:r w:rsidRPr="000446EC">
        <w:rPr>
          <w:bCs/>
          <w:iCs/>
          <w:lang w:val="sr-Cyrl-CS"/>
        </w:rPr>
        <w:t xml:space="preserve"> </w:t>
      </w:r>
    </w:p>
    <w:p w:rsidR="000D702E" w:rsidRPr="000446EC" w:rsidRDefault="000D702E" w:rsidP="000D702E">
      <w:pPr>
        <w:pStyle w:val="ListParagraph"/>
        <w:jc w:val="both"/>
        <w:rPr>
          <w:rFonts w:eastAsia="TimesNewRomanPSMT"/>
          <w:bCs/>
        </w:rPr>
      </w:pPr>
      <w:r w:rsidRPr="000446EC">
        <w:rPr>
          <w:rFonts w:eastAsia="TimesNewRomanPSMT"/>
          <w:b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446EC">
        <w:rPr>
          <w:bCs/>
          <w:iCs/>
        </w:rPr>
        <w:t>(свих или појединих доказа о испуњености услова)</w:t>
      </w:r>
      <w:r w:rsidRPr="000446EC">
        <w:rPr>
          <w:rFonts w:eastAsia="TimesNewRomanPSMT"/>
          <w:bCs/>
        </w:rPr>
        <w:t>, понуђач ће бити дужан да достави:</w:t>
      </w:r>
    </w:p>
    <w:p w:rsidR="000D702E" w:rsidRPr="000446EC" w:rsidRDefault="000D702E" w:rsidP="000D702E">
      <w:pPr>
        <w:pStyle w:val="ListParagraph"/>
        <w:jc w:val="both"/>
        <w:rPr>
          <w:rFonts w:eastAsia="TimesNewRomanPSMT"/>
          <w:bCs/>
        </w:rPr>
      </w:pPr>
    </w:p>
    <w:p w:rsidR="000D702E" w:rsidRPr="000446EC" w:rsidRDefault="000D702E" w:rsidP="000D702E">
      <w:pPr>
        <w:pStyle w:val="ListParagraph"/>
        <w:numPr>
          <w:ilvl w:val="0"/>
          <w:numId w:val="7"/>
        </w:numPr>
        <w:spacing w:line="100" w:lineRule="atLeast"/>
        <w:jc w:val="both"/>
        <w:rPr>
          <w:b/>
          <w:bCs/>
          <w:iCs/>
          <w:lang w:val="sr-Cyrl-CS"/>
        </w:rPr>
      </w:pPr>
      <w:r w:rsidRPr="000446EC">
        <w:rPr>
          <w:rFonts w:eastAsia="TimesNewRomanPSMT"/>
          <w:b/>
          <w:bCs/>
        </w:rPr>
        <w:t>ОБАВЕЗНИ УСЛОВИ</w:t>
      </w:r>
    </w:p>
    <w:p w:rsidR="000D702E" w:rsidRPr="000446EC" w:rsidRDefault="000D702E" w:rsidP="000D702E">
      <w:pPr>
        <w:pStyle w:val="ListParagraph"/>
        <w:numPr>
          <w:ilvl w:val="0"/>
          <w:numId w:val="4"/>
        </w:numPr>
        <w:tabs>
          <w:tab w:val="left" w:pos="680"/>
        </w:tabs>
        <w:spacing w:line="100" w:lineRule="atLeast"/>
        <w:ind w:left="1701"/>
        <w:jc w:val="both"/>
        <w:rPr>
          <w:rFonts w:eastAsia="TimesNewRomanPSMT"/>
          <w:bCs/>
        </w:rPr>
      </w:pPr>
      <w:r w:rsidRPr="000446EC">
        <w:rPr>
          <w:rFonts w:eastAsia="TimesNewRomanPSMT"/>
          <w:bCs/>
        </w:rPr>
        <w:t xml:space="preserve">Чл. 75. ст. 1. тач. 1) ЗЈН, услов под редним бројем 1. наведен у табеларном приказу </w:t>
      </w:r>
      <w:r w:rsidRPr="000446EC">
        <w:rPr>
          <w:rFonts w:eastAsia="TimesNewRomanPSMT"/>
          <w:b/>
          <w:bCs/>
        </w:rPr>
        <w:t>обавезних услова</w:t>
      </w:r>
      <w:r w:rsidRPr="000446EC">
        <w:rPr>
          <w:rFonts w:eastAsia="TimesNewRomanPSMT"/>
          <w:bCs/>
        </w:rPr>
        <w:t xml:space="preserve"> –</w:t>
      </w:r>
      <w:r w:rsidRPr="000446EC">
        <w:rPr>
          <w:rFonts w:eastAsia="TimesNewRomanPSMT"/>
          <w:b/>
          <w:bCs/>
        </w:rPr>
        <w:t xml:space="preserve"> Доказ:</w:t>
      </w:r>
      <w:r w:rsidRPr="000446EC">
        <w:rPr>
          <w:rFonts w:eastAsia="TimesNewRomanPSMT"/>
          <w:bCs/>
        </w:rPr>
        <w:t xml:space="preserve"> </w:t>
      </w:r>
    </w:p>
    <w:p w:rsidR="000D702E" w:rsidRPr="000446EC" w:rsidRDefault="000D702E" w:rsidP="000D702E">
      <w:pPr>
        <w:pStyle w:val="ListParagraph"/>
        <w:tabs>
          <w:tab w:val="left" w:pos="680"/>
        </w:tabs>
        <w:ind w:left="1701"/>
        <w:jc w:val="both"/>
      </w:pPr>
      <w:r w:rsidRPr="000446EC">
        <w:rPr>
          <w:rFonts w:eastAsia="TimesNewRomanPSMT"/>
          <w:b/>
          <w:bCs/>
          <w:u w:val="single"/>
        </w:rPr>
        <w:t>Правна лица</w:t>
      </w:r>
      <w:r w:rsidRPr="000446EC">
        <w:rPr>
          <w:rFonts w:eastAsia="TimesNewRomanPSMT"/>
          <w:bCs/>
          <w:u w:val="single"/>
        </w:rPr>
        <w:t xml:space="preserve">: </w:t>
      </w:r>
      <w:r w:rsidRPr="000446EC">
        <w:rPr>
          <w:rFonts w:eastAsia="TimesNewRomanPSMT"/>
          <w:bCs/>
        </w:rPr>
        <w:t>И</w:t>
      </w:r>
      <w:r w:rsidRPr="000446EC">
        <w:rPr>
          <w:iCs/>
          <w:lang w:val="sr-Cyrl-CS"/>
        </w:rPr>
        <w:t xml:space="preserve">звод </w:t>
      </w:r>
      <w:r w:rsidRPr="000446EC">
        <w:t xml:space="preserve">из регистра Агенције за привредне регистре, односно извод из регистра надлежног привредног суда; </w:t>
      </w:r>
    </w:p>
    <w:p w:rsidR="000D702E" w:rsidRPr="000446EC" w:rsidRDefault="000D702E" w:rsidP="000D702E">
      <w:pPr>
        <w:pStyle w:val="ListParagraph"/>
        <w:tabs>
          <w:tab w:val="left" w:pos="680"/>
        </w:tabs>
        <w:ind w:left="1701"/>
        <w:jc w:val="both"/>
        <w:rPr>
          <w:rFonts w:eastAsia="TimesNewRomanPSMT"/>
          <w:bCs/>
        </w:rPr>
      </w:pPr>
      <w:r w:rsidRPr="000446EC">
        <w:rPr>
          <w:b/>
          <w:u w:val="single"/>
        </w:rPr>
        <w:t>Предузетници:</w:t>
      </w:r>
      <w:r w:rsidRPr="000446EC">
        <w:rPr>
          <w:rFonts w:eastAsia="TimesNewRomanPSMT"/>
          <w:bCs/>
        </w:rPr>
        <w:t xml:space="preserve"> И</w:t>
      </w:r>
      <w:r w:rsidRPr="000446EC">
        <w:rPr>
          <w:iCs/>
          <w:lang w:val="sr-Cyrl-CS"/>
        </w:rPr>
        <w:t xml:space="preserve">звод </w:t>
      </w:r>
      <w:r w:rsidRPr="000446EC">
        <w:t>из регистра Агенције за привредне регистре,, односно извод из одговарајућег регистра.</w:t>
      </w:r>
    </w:p>
    <w:p w:rsidR="000D702E" w:rsidRPr="000446EC" w:rsidRDefault="000D702E" w:rsidP="000D702E">
      <w:pPr>
        <w:pStyle w:val="ListParagraph"/>
        <w:numPr>
          <w:ilvl w:val="0"/>
          <w:numId w:val="4"/>
        </w:numPr>
        <w:tabs>
          <w:tab w:val="left" w:pos="680"/>
        </w:tabs>
        <w:autoSpaceDE w:val="0"/>
        <w:autoSpaceDN w:val="0"/>
        <w:adjustRightInd w:val="0"/>
        <w:spacing w:line="100" w:lineRule="atLeast"/>
        <w:ind w:left="1701"/>
        <w:jc w:val="both"/>
      </w:pPr>
      <w:r w:rsidRPr="000446EC">
        <w:rPr>
          <w:rFonts w:eastAsia="TimesNewRomanPSMT"/>
          <w:bCs/>
        </w:rPr>
        <w:t xml:space="preserve">Чл. 75. ст. 1. тач. 2) ЗЈН, услов под редним бројем 2. наведен у табеларном приказу </w:t>
      </w:r>
      <w:r w:rsidRPr="000446EC">
        <w:rPr>
          <w:rFonts w:eastAsia="TimesNewRomanPSMT"/>
          <w:b/>
          <w:bCs/>
        </w:rPr>
        <w:t xml:space="preserve">обавезних услова </w:t>
      </w:r>
      <w:r w:rsidRPr="000446EC">
        <w:rPr>
          <w:rFonts w:eastAsia="TimesNewRomanPSMT"/>
          <w:bCs/>
        </w:rPr>
        <w:t xml:space="preserve">– </w:t>
      </w:r>
      <w:r w:rsidRPr="000446EC">
        <w:rPr>
          <w:rFonts w:eastAsia="TimesNewRomanPSMT"/>
          <w:b/>
          <w:bCs/>
        </w:rPr>
        <w:t>Доказ:</w:t>
      </w:r>
    </w:p>
    <w:p w:rsidR="000D702E" w:rsidRPr="000446EC" w:rsidRDefault="000D702E" w:rsidP="000D702E">
      <w:pPr>
        <w:pStyle w:val="ListParagraph"/>
        <w:tabs>
          <w:tab w:val="left" w:pos="680"/>
        </w:tabs>
        <w:autoSpaceDE w:val="0"/>
        <w:autoSpaceDN w:val="0"/>
        <w:adjustRightInd w:val="0"/>
        <w:ind w:left="1701"/>
        <w:jc w:val="both"/>
      </w:pPr>
      <w:r w:rsidRPr="000446EC">
        <w:rPr>
          <w:b/>
          <w:u w:val="single"/>
        </w:rPr>
        <w:t>П</w:t>
      </w:r>
      <w:r w:rsidRPr="000446EC">
        <w:rPr>
          <w:b/>
          <w:u w:val="single"/>
          <w:lang w:val="sr-Cyrl-CS"/>
        </w:rPr>
        <w:t>р</w:t>
      </w:r>
      <w:r w:rsidRPr="000446EC">
        <w:rPr>
          <w:b/>
          <w:bCs/>
          <w:u w:val="single"/>
        </w:rPr>
        <w:t>авна лица:</w:t>
      </w:r>
      <w:r w:rsidRPr="000446EC">
        <w:rPr>
          <w:bCs/>
        </w:rPr>
        <w:t xml:space="preserve"> 1) </w:t>
      </w:r>
      <w:r w:rsidRPr="000446EC">
        <w:t>Извод из казнене евиденције, односно уверењe</w:t>
      </w:r>
      <w:r w:rsidRPr="000446EC">
        <w:rPr>
          <w:b/>
        </w:rPr>
        <w:t xml:space="preserve"> основног суда </w:t>
      </w:r>
      <w:r w:rsidRPr="000446EC">
        <w:t>на чијем подручју се налази седиште домаћег правног лица</w:t>
      </w:r>
      <w:r w:rsidRPr="000446EC">
        <w:rPr>
          <w:lang w:val="ru-RU"/>
        </w:rPr>
        <w:t>,</w:t>
      </w:r>
      <w:r w:rsidRPr="000446E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446EC">
        <w:rPr>
          <w:u w:val="single"/>
        </w:rPr>
        <w:t>Напомена</w:t>
      </w:r>
      <w:r w:rsidRPr="000446E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446EC">
        <w:rPr>
          <w:b/>
          <w:u w:val="single"/>
        </w:rPr>
        <w:t>И</w:t>
      </w:r>
      <w:r w:rsidRPr="000446EC">
        <w:t xml:space="preserve"> </w:t>
      </w:r>
      <w:r w:rsidRPr="000446EC">
        <w:rPr>
          <w:b/>
        </w:rPr>
        <w:t xml:space="preserve">УВЕРЕЊЕ ВИШЕГ СУДА </w:t>
      </w:r>
      <w:r w:rsidRPr="000446E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446EC">
        <w:rPr>
          <w:b/>
        </w:rPr>
        <w:t>Посебног одељења за организовани криминал Вишег суда у Београду</w:t>
      </w:r>
      <w:r w:rsidRPr="000446E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446EC">
        <w:rPr>
          <w:b/>
        </w:rPr>
        <w:t xml:space="preserve"> надлежне полицијске управе МУП-а</w:t>
      </w:r>
      <w:r w:rsidRPr="000446E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0D702E" w:rsidRPr="000446EC" w:rsidRDefault="000D702E" w:rsidP="000D702E">
      <w:pPr>
        <w:pStyle w:val="ListParagraph"/>
        <w:tabs>
          <w:tab w:val="left" w:pos="680"/>
        </w:tabs>
        <w:autoSpaceDE w:val="0"/>
        <w:autoSpaceDN w:val="0"/>
        <w:adjustRightInd w:val="0"/>
        <w:ind w:left="1701"/>
        <w:jc w:val="both"/>
      </w:pPr>
      <w:r w:rsidRPr="000446EC">
        <w:rPr>
          <w:b/>
          <w:u w:val="single"/>
        </w:rPr>
        <w:t>П</w:t>
      </w:r>
      <w:r w:rsidRPr="000446EC">
        <w:rPr>
          <w:b/>
          <w:bCs/>
          <w:u w:val="single"/>
        </w:rPr>
        <w:t>редузетници и физичка лица</w:t>
      </w:r>
      <w:r w:rsidRPr="000446EC">
        <w:rPr>
          <w:u w:val="single"/>
        </w:rPr>
        <w:t>:</w:t>
      </w:r>
      <w:r w:rsidRPr="000446EC">
        <w:t xml:space="preserve"> Извод из казнене евиденције, односно уверење </w:t>
      </w:r>
      <w:r w:rsidRPr="000446EC">
        <w:rPr>
          <w:b/>
        </w:rPr>
        <w:t>надлежне полицијске управе МУП-а</w:t>
      </w:r>
      <w:r w:rsidRPr="000446E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D702E" w:rsidRPr="000446EC" w:rsidRDefault="000D702E" w:rsidP="000D702E">
      <w:pPr>
        <w:pStyle w:val="ListParagraph"/>
        <w:tabs>
          <w:tab w:val="left" w:pos="680"/>
        </w:tabs>
        <w:autoSpaceDE w:val="0"/>
        <w:autoSpaceDN w:val="0"/>
        <w:adjustRightInd w:val="0"/>
        <w:ind w:left="1701"/>
        <w:jc w:val="both"/>
      </w:pPr>
      <w:r w:rsidRPr="000446EC">
        <w:rPr>
          <w:b/>
        </w:rPr>
        <w:t>Докази не могу бити старији од два месеца пре отварања понуда.</w:t>
      </w:r>
    </w:p>
    <w:p w:rsidR="000D702E" w:rsidRPr="000446EC" w:rsidRDefault="000D702E" w:rsidP="000D702E">
      <w:pPr>
        <w:pStyle w:val="ListParagraph"/>
        <w:numPr>
          <w:ilvl w:val="0"/>
          <w:numId w:val="4"/>
        </w:numPr>
        <w:tabs>
          <w:tab w:val="left" w:pos="680"/>
        </w:tabs>
        <w:autoSpaceDE w:val="0"/>
        <w:autoSpaceDN w:val="0"/>
        <w:adjustRightInd w:val="0"/>
        <w:spacing w:line="100" w:lineRule="atLeast"/>
        <w:ind w:left="1701"/>
        <w:jc w:val="both"/>
      </w:pPr>
      <w:r w:rsidRPr="000446EC">
        <w:rPr>
          <w:rFonts w:eastAsia="TimesNewRomanPSMT"/>
          <w:bCs/>
        </w:rPr>
        <w:lastRenderedPageBreak/>
        <w:t xml:space="preserve">Чл. 75. ст. 1. тач. 4) ЗЈН, услов под редним бројем 3. наведен у табеларном приказу </w:t>
      </w:r>
      <w:r w:rsidRPr="000446EC">
        <w:rPr>
          <w:rFonts w:eastAsia="TimesNewRomanPSMT"/>
          <w:b/>
          <w:bCs/>
        </w:rPr>
        <w:t xml:space="preserve">обавезних услова  </w:t>
      </w:r>
      <w:r w:rsidRPr="000446EC">
        <w:rPr>
          <w:rFonts w:eastAsia="TimesNewRomanPSMT"/>
          <w:bCs/>
        </w:rPr>
        <w:t>-</w:t>
      </w:r>
      <w:r w:rsidRPr="000446EC">
        <w:rPr>
          <w:b/>
          <w:lang w:val="sr-Cyrl-CS"/>
        </w:rPr>
        <w:t xml:space="preserve"> Доказ: </w:t>
      </w:r>
    </w:p>
    <w:p w:rsidR="000D702E" w:rsidRPr="000446EC" w:rsidRDefault="000D702E" w:rsidP="000D702E">
      <w:pPr>
        <w:pStyle w:val="ListParagraph"/>
        <w:tabs>
          <w:tab w:val="left" w:pos="680"/>
        </w:tabs>
        <w:autoSpaceDE w:val="0"/>
        <w:autoSpaceDN w:val="0"/>
        <w:adjustRightInd w:val="0"/>
        <w:ind w:left="1701"/>
        <w:jc w:val="both"/>
      </w:pPr>
      <w:r w:rsidRPr="000446EC">
        <w:t xml:space="preserve">Уверење </w:t>
      </w:r>
      <w:r w:rsidRPr="000446EC">
        <w:rPr>
          <w:bCs/>
        </w:rPr>
        <w:t xml:space="preserve">Пореске управе Министарства финансија </w:t>
      </w:r>
      <w:r w:rsidRPr="000446EC">
        <w:t xml:space="preserve">да је измирио доспеле порезе и доприносе и уверење надлежне управе </w:t>
      </w:r>
      <w:r w:rsidRPr="000446EC">
        <w:rPr>
          <w:bCs/>
        </w:rPr>
        <w:t xml:space="preserve">локалне самоуправе </w:t>
      </w:r>
      <w:r w:rsidRPr="000446EC">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D702E" w:rsidRPr="000446EC" w:rsidRDefault="000D702E" w:rsidP="000D702E">
      <w:pPr>
        <w:pStyle w:val="ListParagraph"/>
        <w:tabs>
          <w:tab w:val="left" w:pos="680"/>
        </w:tabs>
        <w:autoSpaceDE w:val="0"/>
        <w:autoSpaceDN w:val="0"/>
        <w:adjustRightInd w:val="0"/>
        <w:ind w:left="1701"/>
        <w:jc w:val="both"/>
      </w:pPr>
      <w:r w:rsidRPr="000446EC">
        <w:rPr>
          <w:b/>
        </w:rPr>
        <w:t>Докази не могу бити старији од два месеца пре отварања понуда.</w:t>
      </w:r>
    </w:p>
    <w:p w:rsidR="000D702E" w:rsidRPr="000446EC" w:rsidRDefault="000D702E" w:rsidP="000D702E">
      <w:pPr>
        <w:ind w:right="-360"/>
        <w:jc w:val="both"/>
        <w:rPr>
          <w:b/>
        </w:rPr>
      </w:pPr>
    </w:p>
    <w:p w:rsidR="000D702E" w:rsidRDefault="000D702E" w:rsidP="000D702E">
      <w:pPr>
        <w:ind w:firstLine="705"/>
        <w:jc w:val="both"/>
        <w:rPr>
          <w:lang w:val="sr-Cyrl-CS"/>
        </w:rPr>
      </w:pPr>
      <w:r>
        <w:rPr>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ст.1 тач. 1) до 4) ЗЈН, </w:t>
      </w:r>
      <w:r w:rsidR="00B230E3">
        <w:t>с</w:t>
      </w:r>
      <w:r>
        <w:rPr>
          <w:lang w:val="sr-Cyrl-CS"/>
        </w:rPr>
        <w:t>ходно члану 78. ЗНЈ.</w:t>
      </w:r>
    </w:p>
    <w:p w:rsidR="000D702E" w:rsidRDefault="000D702E" w:rsidP="000D702E">
      <w:pPr>
        <w:ind w:firstLine="705"/>
        <w:jc w:val="both"/>
        <w:rPr>
          <w:lang w:val="sr-Cyrl-CS"/>
        </w:rPr>
      </w:pPr>
    </w:p>
    <w:p w:rsidR="000D702E" w:rsidRDefault="000D702E" w:rsidP="000D702E">
      <w:pPr>
        <w:tabs>
          <w:tab w:val="left" w:pos="680"/>
        </w:tabs>
        <w:autoSpaceDE w:val="0"/>
        <w:autoSpaceDN w:val="0"/>
        <w:adjustRightInd w:val="0"/>
        <w:spacing w:line="100" w:lineRule="atLeast"/>
        <w:ind w:left="720"/>
        <w:jc w:val="both"/>
        <w:rPr>
          <w:rFonts w:eastAsia="TimesNewRomanPS-BoldMT"/>
          <w:bCs/>
          <w:kern w:val="1"/>
        </w:rPr>
      </w:pPr>
      <w:r w:rsidRPr="00C356F1">
        <w:rPr>
          <w:rFonts w:eastAsia="TimesNewRomanPS-BoldMT"/>
          <w:bCs/>
          <w:kern w:val="1"/>
        </w:rPr>
        <w:t xml:space="preserve">Понуђач није дужан да доставља доказе који су јавно доступни на интернет страницама надлежних органа, и то: </w:t>
      </w:r>
    </w:p>
    <w:p w:rsidR="000D702E" w:rsidRPr="00C356F1" w:rsidRDefault="000D702E" w:rsidP="000D702E">
      <w:pPr>
        <w:tabs>
          <w:tab w:val="left" w:pos="680"/>
        </w:tabs>
        <w:autoSpaceDE w:val="0"/>
        <w:autoSpaceDN w:val="0"/>
        <w:adjustRightInd w:val="0"/>
        <w:spacing w:line="100" w:lineRule="atLeast"/>
        <w:ind w:left="720"/>
        <w:jc w:val="both"/>
        <w:rPr>
          <w:rFonts w:eastAsia="TimesNewRomanPS-BoldMT"/>
          <w:bCs/>
          <w:kern w:val="1"/>
        </w:rPr>
      </w:pPr>
    </w:p>
    <w:p w:rsidR="000D702E" w:rsidRDefault="000D702E" w:rsidP="000D702E">
      <w:pPr>
        <w:numPr>
          <w:ilvl w:val="0"/>
          <w:numId w:val="11"/>
        </w:numPr>
        <w:tabs>
          <w:tab w:val="left" w:pos="680"/>
        </w:tabs>
        <w:autoSpaceDE w:val="0"/>
        <w:autoSpaceDN w:val="0"/>
        <w:adjustRightInd w:val="0"/>
        <w:spacing w:line="100" w:lineRule="atLeast"/>
        <w:contextualSpacing/>
        <w:jc w:val="both"/>
        <w:rPr>
          <w:rFonts w:eastAsia="TimesNewRomanPS-BoldMT"/>
          <w:bCs/>
          <w:i/>
          <w:color w:val="17365D"/>
        </w:rPr>
      </w:pPr>
      <w:r w:rsidRPr="00C356F1">
        <w:rPr>
          <w:rFonts w:eastAsia="TimesNewRomanPSMT"/>
          <w:bCs/>
        </w:rPr>
        <w:t>И</w:t>
      </w:r>
      <w:r w:rsidRPr="00C356F1">
        <w:rPr>
          <w:iCs/>
          <w:lang w:val="sr-Cyrl-CS"/>
        </w:rPr>
        <w:t xml:space="preserve">звод </w:t>
      </w:r>
      <w:r w:rsidRPr="00C356F1">
        <w:t xml:space="preserve">из регистра Агенције за привредне регистре, </w:t>
      </w:r>
      <w:r w:rsidRPr="00C356F1">
        <w:rPr>
          <w:i/>
          <w:iCs/>
          <w:lang w:val="sr-Cyrl-CS"/>
        </w:rPr>
        <w:t>д</w:t>
      </w:r>
      <w:r w:rsidRPr="00C356F1">
        <w:rPr>
          <w:i/>
          <w:iCs/>
        </w:rPr>
        <w:t>оказ из члана 75. став 1. тачка 1) ЗЈН п</w:t>
      </w:r>
      <w:r w:rsidRPr="00C356F1">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D702E" w:rsidRPr="00733899" w:rsidRDefault="000D702E" w:rsidP="000D702E">
      <w:pPr>
        <w:tabs>
          <w:tab w:val="left" w:pos="680"/>
        </w:tabs>
        <w:autoSpaceDE w:val="0"/>
        <w:autoSpaceDN w:val="0"/>
        <w:adjustRightInd w:val="0"/>
        <w:spacing w:line="100" w:lineRule="atLeast"/>
        <w:ind w:left="1875"/>
        <w:contextualSpacing/>
        <w:jc w:val="both"/>
        <w:rPr>
          <w:rFonts w:eastAsia="TimesNewRomanPS-BoldMT"/>
          <w:bCs/>
          <w:i/>
          <w:color w:val="17365D"/>
        </w:rPr>
      </w:pPr>
    </w:p>
    <w:p w:rsidR="000D702E" w:rsidRDefault="000D702E" w:rsidP="000D702E">
      <w:pPr>
        <w:numPr>
          <w:ilvl w:val="0"/>
          <w:numId w:val="9"/>
        </w:numPr>
        <w:suppressAutoHyphens w:val="0"/>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D702E" w:rsidRPr="008840E0" w:rsidRDefault="000D702E" w:rsidP="000D702E">
      <w:pPr>
        <w:numPr>
          <w:ilvl w:val="0"/>
          <w:numId w:val="9"/>
        </w:numPr>
        <w:tabs>
          <w:tab w:val="clear" w:pos="1425"/>
          <w:tab w:val="num" w:pos="0"/>
        </w:tabs>
        <w:suppressAutoHyphens w:val="0"/>
        <w:jc w:val="both"/>
        <w:rPr>
          <w:lang w:val="sr-Cyrl-CS"/>
        </w:rPr>
      </w:pPr>
      <w:r>
        <w:rPr>
          <w:lang w:val="sr-Cyrl-CS"/>
        </w:rPr>
        <w:t xml:space="preserve">Понуђач не мора да достави образац трошкова припреме понуде (поглавље </w:t>
      </w:r>
      <w:r>
        <w:t>VI</w:t>
      </w:r>
      <w:r w:rsidRPr="00F04A08">
        <w:rPr>
          <w:lang w:val="sr-Cyrl-CS"/>
        </w:rPr>
        <w:t xml:space="preserve"> </w:t>
      </w:r>
      <w:r>
        <w:rPr>
          <w:lang w:val="sr-Cyrl-CS"/>
        </w:rPr>
        <w:t>конкурсне документације</w:t>
      </w:r>
      <w:r>
        <w:t xml:space="preserve"> – Образац бр.3</w:t>
      </w:r>
      <w:r>
        <w:rPr>
          <w:lang w:val="sr-Cyrl-CS"/>
        </w:rPr>
        <w:t>).</w:t>
      </w:r>
    </w:p>
    <w:p w:rsidR="000D702E" w:rsidRPr="00285B5A" w:rsidRDefault="000D702E" w:rsidP="000D702E">
      <w:pPr>
        <w:tabs>
          <w:tab w:val="left" w:pos="3165"/>
        </w:tabs>
        <w:ind w:left="720"/>
        <w:jc w:val="both"/>
        <w:rPr>
          <w:b/>
          <w:u w:val="single"/>
        </w:rPr>
      </w:pPr>
    </w:p>
    <w:p w:rsidR="000D702E" w:rsidRPr="007C5DC0" w:rsidRDefault="000D702E" w:rsidP="000D702E">
      <w:pPr>
        <w:tabs>
          <w:tab w:val="left" w:pos="3165"/>
        </w:tabs>
        <w:ind w:left="720"/>
        <w:jc w:val="both"/>
        <w:rPr>
          <w:b/>
          <w:u w:val="single"/>
          <w:lang w:val="sr-Cyrl-CS"/>
        </w:rPr>
      </w:pPr>
      <w:r w:rsidRPr="007C5DC0">
        <w:rPr>
          <w:b/>
          <w:u w:val="single"/>
          <w:lang w:val="sr-Cyrl-CS"/>
        </w:rPr>
        <w:t>СТРАНИ ПОНУЂАЧИ</w:t>
      </w:r>
    </w:p>
    <w:p w:rsidR="000D702E" w:rsidRDefault="000D702E" w:rsidP="000D702E">
      <w:pPr>
        <w:tabs>
          <w:tab w:val="left" w:pos="3165"/>
        </w:tabs>
        <w:ind w:left="720"/>
        <w:jc w:val="both"/>
        <w:rPr>
          <w:b/>
          <w:lang w:val="sr-Cyrl-CS"/>
        </w:rPr>
      </w:pPr>
    </w:p>
    <w:p w:rsidR="000D702E" w:rsidRPr="004940F6" w:rsidRDefault="000D702E" w:rsidP="000D702E">
      <w:pPr>
        <w:numPr>
          <w:ilvl w:val="0"/>
          <w:numId w:val="10"/>
        </w:numPr>
        <w:tabs>
          <w:tab w:val="left" w:pos="3165"/>
        </w:tabs>
        <w:suppressAutoHyphens w:val="0"/>
        <w:jc w:val="both"/>
        <w:rPr>
          <w:b/>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702E" w:rsidRPr="00DD1BDA" w:rsidRDefault="000D702E" w:rsidP="000D702E">
      <w:pPr>
        <w:numPr>
          <w:ilvl w:val="0"/>
          <w:numId w:val="10"/>
        </w:numPr>
        <w:tabs>
          <w:tab w:val="left" w:pos="3165"/>
        </w:tabs>
        <w:suppressAutoHyphens w:val="0"/>
        <w:jc w:val="both"/>
        <w:rPr>
          <w:b/>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D702E" w:rsidRDefault="000D702E" w:rsidP="000D702E">
      <w:pPr>
        <w:tabs>
          <w:tab w:val="left" w:pos="3165"/>
        </w:tabs>
        <w:jc w:val="both"/>
        <w:rPr>
          <w:lang w:val="sr-Cyrl-CS"/>
        </w:rPr>
      </w:pPr>
    </w:p>
    <w:p w:rsidR="000D702E" w:rsidRPr="007C5DC0" w:rsidRDefault="000D702E" w:rsidP="000D702E">
      <w:pPr>
        <w:tabs>
          <w:tab w:val="left" w:pos="3165"/>
        </w:tabs>
        <w:jc w:val="both"/>
        <w:rPr>
          <w:b/>
          <w:u w:val="single"/>
          <w:lang w:val="sr-Cyrl-CS"/>
        </w:rPr>
      </w:pPr>
      <w:r>
        <w:rPr>
          <w:lang w:val="sr-Cyrl-CS"/>
        </w:rPr>
        <w:t xml:space="preserve">           </w:t>
      </w:r>
      <w:r w:rsidRPr="007C5DC0">
        <w:rPr>
          <w:b/>
          <w:u w:val="single"/>
          <w:lang w:val="sr-Cyrl-CS"/>
        </w:rPr>
        <w:t>ПРОМЕНЕ</w:t>
      </w:r>
    </w:p>
    <w:p w:rsidR="000D702E" w:rsidRPr="004940F6" w:rsidRDefault="000D702E" w:rsidP="000D702E">
      <w:pPr>
        <w:tabs>
          <w:tab w:val="left" w:pos="3165"/>
        </w:tabs>
        <w:jc w:val="both"/>
        <w:rPr>
          <w:b/>
          <w:lang w:val="sr-Cyrl-CS"/>
        </w:rPr>
      </w:pPr>
      <w:r>
        <w:rPr>
          <w:lang w:val="sr-Cyrl-CS"/>
        </w:rPr>
        <w:tab/>
      </w:r>
      <w:r>
        <w:rPr>
          <w:lang w:val="sr-Cyrl-CS"/>
        </w:rPr>
        <w:tab/>
      </w:r>
    </w:p>
    <w:p w:rsidR="000D702E" w:rsidRDefault="000D702E" w:rsidP="000D702E">
      <w:pPr>
        <w:ind w:firstLine="705"/>
        <w:jc w:val="both"/>
      </w:pPr>
      <w:r>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tab/>
      </w:r>
      <w:r>
        <w:rPr>
          <w:lang w:val="sr-Cyrl-CS"/>
        </w:rPr>
        <w:t>односно закључења уговора, односно током важења уговора о јавној набавци и да је документује на прописан начин.</w:t>
      </w:r>
    </w:p>
    <w:p w:rsidR="000D702E" w:rsidRDefault="000D702E" w:rsidP="000D702E">
      <w:pPr>
        <w:ind w:firstLine="705"/>
        <w:jc w:val="both"/>
      </w:pPr>
    </w:p>
    <w:p w:rsidR="00B230E3" w:rsidRPr="00B230E3" w:rsidRDefault="00B230E3" w:rsidP="000D702E">
      <w:pPr>
        <w:ind w:firstLine="705"/>
        <w:jc w:val="both"/>
      </w:pPr>
    </w:p>
    <w:p w:rsidR="000D702E" w:rsidRPr="00CC0521" w:rsidRDefault="000D702E" w:rsidP="000D702E">
      <w:pPr>
        <w:jc w:val="center"/>
        <w:rPr>
          <w:rFonts w:eastAsia="TimesNewRomanPSMT"/>
          <w:b/>
          <w:bCs/>
          <w:lang w:val="sr-Cyrl-CS"/>
        </w:rPr>
      </w:pPr>
      <w:r w:rsidRPr="00CC0521">
        <w:rPr>
          <w:b/>
          <w:bCs/>
        </w:rPr>
        <w:lastRenderedPageBreak/>
        <w:t>V КРИТЕРИЈУМ ЗА ДОДЕЛУ УГОВОРА</w:t>
      </w:r>
    </w:p>
    <w:p w:rsidR="000D702E" w:rsidRPr="00CC0521" w:rsidRDefault="000D702E" w:rsidP="000D702E">
      <w:pPr>
        <w:tabs>
          <w:tab w:val="left" w:pos="0"/>
          <w:tab w:val="left" w:pos="1080"/>
        </w:tabs>
        <w:ind w:firstLine="720"/>
        <w:jc w:val="both"/>
        <w:rPr>
          <w:rFonts w:eastAsia="TimesNewRomanPSMT"/>
          <w:b/>
          <w:bCs/>
          <w:lang w:val="sr-Cyrl-CS"/>
        </w:rPr>
      </w:pPr>
    </w:p>
    <w:p w:rsidR="000D702E" w:rsidRPr="00CC0521" w:rsidRDefault="000D702E" w:rsidP="000D702E">
      <w:pPr>
        <w:tabs>
          <w:tab w:val="left" w:pos="680"/>
        </w:tabs>
        <w:jc w:val="both"/>
        <w:rPr>
          <w:rFonts w:eastAsia="Tahoma"/>
          <w:b/>
          <w:bCs/>
          <w:lang w:val="sr-Cyrl-CS"/>
        </w:rPr>
      </w:pPr>
    </w:p>
    <w:p w:rsidR="000D702E" w:rsidRPr="00CC0521" w:rsidRDefault="000D702E" w:rsidP="000D702E">
      <w:pPr>
        <w:jc w:val="both"/>
      </w:pPr>
      <w:r w:rsidRPr="00CC0521">
        <w:rPr>
          <w:b/>
        </w:rPr>
        <w:t xml:space="preserve">1. Критеријум за доделу уговора: </w:t>
      </w:r>
    </w:p>
    <w:p w:rsidR="000D702E" w:rsidRPr="00CC0521" w:rsidRDefault="000D702E" w:rsidP="000D702E">
      <w:pPr>
        <w:ind w:left="720"/>
        <w:jc w:val="both"/>
      </w:pPr>
    </w:p>
    <w:p w:rsidR="009D76C8" w:rsidRDefault="000D702E" w:rsidP="000D702E">
      <w:pPr>
        <w:jc w:val="both"/>
      </w:pPr>
      <w:r w:rsidRPr="00CC0521">
        <w:tab/>
        <w:t xml:space="preserve">Избор најповољније понуде наручилац ће извршити применом критеријума </w:t>
      </w:r>
      <w:r w:rsidRPr="00CC0521">
        <w:rPr>
          <w:b/>
        </w:rPr>
        <w:t>,,најнижа понуђена цена</w:t>
      </w:r>
      <w:r w:rsidRPr="00CC0521">
        <w:t xml:space="preserve">“. </w:t>
      </w:r>
    </w:p>
    <w:p w:rsidR="005143DC" w:rsidRDefault="009D76C8" w:rsidP="009D76C8">
      <w:pPr>
        <w:jc w:val="both"/>
        <w:rPr>
          <w:lang w:val="sr-Cyrl-CS"/>
        </w:rPr>
      </w:pPr>
      <w:r>
        <w:tab/>
      </w:r>
      <w:r>
        <w:rPr>
          <w:lang w:val="sr-Cyrl-CS"/>
        </w:rPr>
        <w:t>Цене у понуди морају бити изражене у динарима са и без обрачунатог пореза на додату вредност, са урачунатим свим трошковима које понуђач има у реализацији предметне јавне набавке</w:t>
      </w:r>
      <w:r w:rsidR="005143DC">
        <w:rPr>
          <w:lang w:val="sr-Cyrl-CS"/>
        </w:rPr>
        <w:t xml:space="preserve"> (царина и сви други трошкови који су везани за реализацију уговорене обавезе и они се не могу посебно исказивати ван понуђене цене, фактурисати нити наплаћивати)</w:t>
      </w:r>
      <w:r>
        <w:rPr>
          <w:lang w:val="sr-Cyrl-CS"/>
        </w:rPr>
        <w:t xml:space="preserve"> и то са сваку партију посебно.</w:t>
      </w:r>
    </w:p>
    <w:p w:rsidR="009D76C8" w:rsidRDefault="009D76C8" w:rsidP="009D76C8">
      <w:pPr>
        <w:jc w:val="both"/>
        <w:rPr>
          <w:lang w:val="sr-Cyrl-CS"/>
        </w:rPr>
      </w:pPr>
      <w:r>
        <w:rPr>
          <w:lang w:val="sr-Cyrl-CS"/>
        </w:rPr>
        <w:tab/>
      </w:r>
      <w:r w:rsidRPr="00566011">
        <w:rPr>
          <w:lang w:val="sr-Cyrl-CS"/>
        </w:rPr>
        <w:t xml:space="preserve"> </w:t>
      </w:r>
      <w:r>
        <w:rPr>
          <w:lang w:val="sr-Cyrl-CS"/>
        </w:rPr>
        <w:t>Ради упоређивања понуда узеће се у обзир укупна вредност понуде без обрачунатог пореза на дода</w:t>
      </w:r>
      <w:r w:rsidR="00AB0AE1">
        <w:rPr>
          <w:lang w:val="sr-Cyrl-CS"/>
        </w:rPr>
        <w:t>ту вредност из Обрасца понуде (Образац 1  и О</w:t>
      </w:r>
      <w:r>
        <w:rPr>
          <w:lang w:val="sr-Cyrl-CS"/>
        </w:rPr>
        <w:t>бразац 1/1) ове конкурсне документације за сваку партију посебно.</w:t>
      </w:r>
    </w:p>
    <w:p w:rsidR="009D76C8" w:rsidRDefault="009D76C8" w:rsidP="009D76C8">
      <w:pPr>
        <w:jc w:val="both"/>
        <w:rPr>
          <w:lang w:val="sr-Cyrl-CS"/>
        </w:rPr>
      </w:pPr>
    </w:p>
    <w:p w:rsidR="000D702E" w:rsidRPr="00CC0521" w:rsidRDefault="000D702E" w:rsidP="009D76C8">
      <w:pPr>
        <w:jc w:val="both"/>
        <w:rPr>
          <w:b/>
          <w:bCs/>
          <w:lang w:val="sr-Cyrl-CS"/>
        </w:rPr>
      </w:pPr>
      <w:r w:rsidRPr="00CC0521">
        <w:rPr>
          <w:b/>
        </w:rPr>
        <w:t>2. Е</w:t>
      </w:r>
      <w:r w:rsidRPr="00CC0521">
        <w:rPr>
          <w:b/>
          <w:bCs/>
          <w:lang w:val="sr-Cyrl-CS"/>
        </w:rPr>
        <w:t>лементи критеријума</w:t>
      </w:r>
      <w:r w:rsidRPr="00CC0521">
        <w:rPr>
          <w:b/>
          <w:bCs/>
        </w:rPr>
        <w:t xml:space="preserve">, односно начин </w:t>
      </w:r>
      <w:r w:rsidRPr="00CC0521">
        <w:rPr>
          <w:b/>
          <w:bCs/>
          <w:lang w:val="sr-Cyrl-CS"/>
        </w:rPr>
        <w:t xml:space="preserve">на основу којих ће наручилац извршити доделу уговора у ситуацији када постоје две или више понуда са истом понуђеном ценом </w:t>
      </w:r>
    </w:p>
    <w:p w:rsidR="000D702E" w:rsidRPr="00CC0521" w:rsidRDefault="000D702E" w:rsidP="000D702E">
      <w:pPr>
        <w:jc w:val="both"/>
        <w:rPr>
          <w:b/>
          <w:bCs/>
          <w:lang w:val="sr-Cyrl-CS"/>
        </w:rPr>
      </w:pPr>
    </w:p>
    <w:p w:rsidR="000D702E" w:rsidRDefault="000D702E" w:rsidP="000D702E">
      <w:pPr>
        <w:jc w:val="both"/>
        <w:rPr>
          <w:iCs/>
          <w:lang w:val="sr-Cyrl-CS"/>
        </w:rPr>
      </w:pPr>
      <w:r w:rsidRPr="00CC0521">
        <w:rPr>
          <w:iCs/>
          <w:lang w:val="sr-Cyrl-CS"/>
        </w:rPr>
        <w:tab/>
        <w:t xml:space="preserve">Уколико две или више понуда имају исту </w:t>
      </w:r>
      <w:r>
        <w:rPr>
          <w:iCs/>
          <w:lang w:val="sr-Cyrl-CS"/>
        </w:rPr>
        <w:t>укупну вредност понуде без обрачунатог пораза на додату вредност</w:t>
      </w:r>
      <w:r w:rsidRPr="00CC0521">
        <w:rPr>
          <w:iCs/>
          <w:lang w:val="sr-Cyrl-CS"/>
        </w:rPr>
        <w:t xml:space="preserve">, као најповољнија биће изабрана понуда оног понуђача који </w:t>
      </w:r>
      <w:r w:rsidRPr="009B06A7">
        <w:rPr>
          <w:iCs/>
          <w:lang w:val="sr-Cyrl-CS"/>
        </w:rPr>
        <w:t>је</w:t>
      </w:r>
      <w:r>
        <w:rPr>
          <w:iCs/>
          <w:lang w:val="sr-Cyrl-CS"/>
        </w:rPr>
        <w:t xml:space="preserve"> понудио</w:t>
      </w:r>
      <w:r w:rsidRPr="009B06A7">
        <w:rPr>
          <w:iCs/>
          <w:lang w:val="sr-Cyrl-CS"/>
        </w:rPr>
        <w:t xml:space="preserve"> краћи рок испоруке предмета набавке.</w:t>
      </w:r>
    </w:p>
    <w:p w:rsidR="000D702E" w:rsidRPr="009B06A7" w:rsidRDefault="000D702E" w:rsidP="000D702E">
      <w:pPr>
        <w:jc w:val="both"/>
        <w:rPr>
          <w:iCs/>
          <w:lang w:val="sr-Cyrl-CS"/>
        </w:rPr>
      </w:pPr>
      <w:r>
        <w:rPr>
          <w:iCs/>
          <w:lang w:val="sr-Cyrl-CS"/>
        </w:rPr>
        <w:tab/>
        <w:t>Уколико две</w:t>
      </w:r>
      <w:r w:rsidRPr="009B06A7">
        <w:rPr>
          <w:iCs/>
          <w:lang w:val="sr-Cyrl-CS"/>
        </w:rPr>
        <w:t xml:space="preserve"> </w:t>
      </w:r>
      <w:r w:rsidRPr="00CC0521">
        <w:rPr>
          <w:iCs/>
          <w:lang w:val="sr-Cyrl-CS"/>
        </w:rPr>
        <w:t xml:space="preserve">или више понуда имају исту </w:t>
      </w:r>
      <w:r>
        <w:rPr>
          <w:iCs/>
          <w:lang w:val="sr-Cyrl-CS"/>
        </w:rPr>
        <w:t xml:space="preserve">укупну вредност понуде без обрачунатог пораза на додату вредност и </w:t>
      </w:r>
      <w:r w:rsidR="009D76C8">
        <w:rPr>
          <w:iCs/>
          <w:lang w:val="sr-Cyrl-CS"/>
        </w:rPr>
        <w:t xml:space="preserve"> </w:t>
      </w:r>
      <w:r>
        <w:rPr>
          <w:iCs/>
          <w:lang w:val="sr-Cyrl-CS"/>
        </w:rPr>
        <w:t xml:space="preserve"> исти</w:t>
      </w:r>
      <w:r w:rsidR="009D76C8">
        <w:rPr>
          <w:iCs/>
          <w:lang w:val="sr-Cyrl-CS"/>
        </w:rPr>
        <w:t xml:space="preserve"> понуђени</w:t>
      </w:r>
      <w:r>
        <w:rPr>
          <w:iCs/>
          <w:lang w:val="sr-Cyrl-CS"/>
        </w:rPr>
        <w:t xml:space="preserve"> рок испоруке предмета набавке, </w:t>
      </w:r>
      <w:r w:rsidRPr="00CC0521">
        <w:rPr>
          <w:iCs/>
          <w:lang w:val="sr-Cyrl-CS"/>
        </w:rPr>
        <w:t xml:space="preserve">као најповољнија биће изабрана понуда оног понуђача који </w:t>
      </w:r>
      <w:r w:rsidRPr="009B06A7">
        <w:rPr>
          <w:iCs/>
          <w:lang w:val="sr-Cyrl-CS"/>
        </w:rPr>
        <w:t>је</w:t>
      </w:r>
      <w:r>
        <w:rPr>
          <w:iCs/>
          <w:lang w:val="sr-Cyrl-CS"/>
        </w:rPr>
        <w:t xml:space="preserve"> понудио дужи рок важења понуде.</w:t>
      </w:r>
    </w:p>
    <w:p w:rsidR="000D702E" w:rsidRDefault="000D702E" w:rsidP="000D702E">
      <w:pPr>
        <w:jc w:val="both"/>
        <w:rPr>
          <w:rFonts w:eastAsia="TimesNewRomanPSMT"/>
        </w:rPr>
      </w:pPr>
      <w:r w:rsidRPr="00CC0521">
        <w:rPr>
          <w:iCs/>
          <w:lang w:val="sr-Cyrl-CS"/>
        </w:rPr>
        <w:tab/>
      </w:r>
      <w:r w:rsidRPr="00CC0521">
        <w:rPr>
          <w:lang w:val="sr-Cyrl-CS"/>
        </w:rPr>
        <w:t>Уколико ни након примене горе наведен</w:t>
      </w:r>
      <w:r w:rsidRPr="00CC0521">
        <w:t>ог</w:t>
      </w:r>
      <w:r w:rsidRPr="00CC0521">
        <w:rPr>
          <w:lang w:val="sr-Cyrl-CS"/>
        </w:rPr>
        <w:t xml:space="preserve"> резервн</w:t>
      </w:r>
      <w:r w:rsidRPr="00CC0521">
        <w:t>ог</w:t>
      </w:r>
      <w:r w:rsidRPr="00CC0521">
        <w:rPr>
          <w:lang w:val="sr-Cyrl-CS"/>
        </w:rPr>
        <w:t xml:space="preserve"> елемента критеријума није могуће донети одлуку о </w:t>
      </w:r>
      <w:r w:rsidRPr="00CC0521">
        <w:t>додели уговора</w:t>
      </w:r>
      <w:r w:rsidRPr="00CC0521">
        <w:rPr>
          <w:lang w:val="sr-Cyrl-CS"/>
        </w:rPr>
        <w:t xml:space="preserve">, наручилац ће </w:t>
      </w:r>
      <w:r w:rsidRPr="00CC0521">
        <w:t xml:space="preserve">уговор доделити </w:t>
      </w:r>
      <w:r w:rsidRPr="00CC0521">
        <w:rPr>
          <w:lang w:val="sr-Cyrl-CS"/>
        </w:rPr>
        <w:t>понуђачу који буде извучен путем жреба. Наручилац ће писмено обавестити све понуђаче</w:t>
      </w:r>
      <w:r w:rsidRPr="00CC0521">
        <w:t xml:space="preserve"> који су поднели понуде,</w:t>
      </w:r>
      <w:r w:rsidRPr="00CC0521">
        <w:rPr>
          <w:lang w:val="sr-Cyrl-CS"/>
        </w:rPr>
        <w:t xml:space="preserve"> о датуму када ће се одржати извлачење путем жреба. Жребом ће бити обухваћене само оне понуде које имају једнаку </w:t>
      </w:r>
      <w:r>
        <w:rPr>
          <w:lang w:val="sr-Cyrl-CS"/>
        </w:rPr>
        <w:t xml:space="preserve">укупну вредност понуде без обрачунатог пореза на додату вредност, исти </w:t>
      </w:r>
      <w:r w:rsidR="009D76C8">
        <w:rPr>
          <w:lang w:val="sr-Cyrl-CS"/>
        </w:rPr>
        <w:t xml:space="preserve">понуђени </w:t>
      </w:r>
      <w:r>
        <w:rPr>
          <w:lang w:val="sr-Cyrl-CS"/>
        </w:rPr>
        <w:t>рок испоруке предмета набавке и  исти рок важења понуде</w:t>
      </w:r>
      <w:r w:rsidRPr="00CC0521">
        <w:t>.</w:t>
      </w:r>
      <w:r w:rsidRPr="00CC0521">
        <w:rPr>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C0521">
        <w:t>додељен уговор</w:t>
      </w:r>
      <w:r w:rsidRPr="00CC0521">
        <w:rPr>
          <w:lang w:val="sr-Cyrl-CS"/>
        </w:rPr>
        <w:t xml:space="preserve">. </w:t>
      </w:r>
      <w:r w:rsidRPr="00CC0521">
        <w:rPr>
          <w:rFonts w:eastAsia="TimesNewRomanPSMT"/>
        </w:rPr>
        <w:t>Понуђачима који не присуствују овом поступку, наручилац ће доставити записник извлачења путем жреба.</w:t>
      </w: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Default="000D702E" w:rsidP="000D702E">
      <w:pPr>
        <w:jc w:val="both"/>
        <w:rPr>
          <w:rFonts w:eastAsia="TimesNewRomanPSMT"/>
        </w:rPr>
      </w:pPr>
    </w:p>
    <w:p w:rsidR="000D702E" w:rsidRPr="009D76C8" w:rsidRDefault="000D702E" w:rsidP="000D702E">
      <w:pPr>
        <w:jc w:val="both"/>
        <w:rPr>
          <w:rFonts w:eastAsia="TimesNewRomanPSMT"/>
        </w:rPr>
      </w:pPr>
    </w:p>
    <w:p w:rsidR="000D702E" w:rsidRPr="00CC0521" w:rsidRDefault="000D702E" w:rsidP="000D702E">
      <w:pPr>
        <w:pStyle w:val="ListParagraph"/>
        <w:ind w:left="0"/>
        <w:jc w:val="center"/>
      </w:pPr>
      <w:r w:rsidRPr="00CC0521">
        <w:rPr>
          <w:b/>
        </w:rPr>
        <w:t xml:space="preserve">VI </w:t>
      </w:r>
      <w:r w:rsidRPr="00CC0521">
        <w:rPr>
          <w:b/>
          <w:lang w:val="sr-Cyrl-CS"/>
        </w:rPr>
        <w:t xml:space="preserve">  </w:t>
      </w:r>
      <w:r w:rsidRPr="00CC0521">
        <w:rPr>
          <w:b/>
        </w:rPr>
        <w:t>ОБРАЦИ КОЈИ ЧИНЕ САСТАВНИ ДЕО ПОНУДЕ</w:t>
      </w:r>
    </w:p>
    <w:p w:rsidR="000D702E" w:rsidRPr="00CC0521" w:rsidRDefault="000D702E" w:rsidP="000D702E">
      <w:pPr>
        <w:pStyle w:val="ListParagraph"/>
        <w:ind w:left="0"/>
        <w:jc w:val="both"/>
      </w:pPr>
    </w:p>
    <w:p w:rsidR="000D702E" w:rsidRPr="00CC0521" w:rsidRDefault="000D702E" w:rsidP="000D702E">
      <w:pPr>
        <w:pStyle w:val="ListParagraph"/>
        <w:ind w:left="0"/>
        <w:jc w:val="both"/>
      </w:pPr>
    </w:p>
    <w:p w:rsidR="000D702E" w:rsidRPr="00CC0521" w:rsidRDefault="000D702E" w:rsidP="000D702E">
      <w:pPr>
        <w:pStyle w:val="ListParagraph"/>
        <w:ind w:left="0"/>
        <w:jc w:val="both"/>
      </w:pPr>
      <w:r w:rsidRPr="00CC0521">
        <w:t>Саставни део понуде чине следећи обрасци:</w:t>
      </w:r>
    </w:p>
    <w:p w:rsidR="000D702E" w:rsidRDefault="000D702E" w:rsidP="000D702E">
      <w:pPr>
        <w:pStyle w:val="ListParagraph"/>
        <w:numPr>
          <w:ilvl w:val="0"/>
          <w:numId w:val="13"/>
        </w:numPr>
        <w:jc w:val="both"/>
      </w:pPr>
      <w:r w:rsidRPr="00CC0521">
        <w:t>Образац понуде (Образац 1</w:t>
      </w:r>
      <w:r>
        <w:t xml:space="preserve"> и Образац 1/1</w:t>
      </w:r>
      <w:r w:rsidRPr="00CC0521">
        <w:t>);</w:t>
      </w:r>
    </w:p>
    <w:p w:rsidR="000D702E" w:rsidRPr="00E2340F" w:rsidRDefault="000D702E" w:rsidP="000D702E">
      <w:pPr>
        <w:pStyle w:val="ListParagraph"/>
        <w:numPr>
          <w:ilvl w:val="0"/>
          <w:numId w:val="13"/>
        </w:numPr>
        <w:jc w:val="both"/>
      </w:pPr>
      <w:r w:rsidRPr="00CC0521">
        <w:t>Образац структуре понуђене цене, са упутством како да се попуни (Образац 2</w:t>
      </w:r>
      <w:r>
        <w:t xml:space="preserve"> и Образац 2/1</w:t>
      </w:r>
      <w:r w:rsidRPr="00CC0521">
        <w:t xml:space="preserve">); </w:t>
      </w:r>
    </w:p>
    <w:p w:rsidR="000D702E" w:rsidRPr="00E2340F" w:rsidRDefault="000D702E" w:rsidP="000D702E">
      <w:pPr>
        <w:pStyle w:val="ListParagraph"/>
        <w:numPr>
          <w:ilvl w:val="0"/>
          <w:numId w:val="13"/>
        </w:numPr>
        <w:jc w:val="both"/>
      </w:pPr>
      <w:r w:rsidRPr="00CC0521">
        <w:t xml:space="preserve">Образац трошкова припреме понуде (Образац 3); </w:t>
      </w:r>
    </w:p>
    <w:p w:rsidR="000D702E" w:rsidRPr="00CC0521" w:rsidRDefault="000D702E" w:rsidP="000D702E">
      <w:pPr>
        <w:pStyle w:val="ListParagraph"/>
        <w:numPr>
          <w:ilvl w:val="0"/>
          <w:numId w:val="13"/>
        </w:numPr>
        <w:jc w:val="both"/>
        <w:rPr>
          <w:lang w:val="sr-Cyrl-CS"/>
        </w:rPr>
      </w:pPr>
      <w:r w:rsidRPr="00CC0521">
        <w:t>Образац изјаве о независној понуди (Образац 4);</w:t>
      </w:r>
    </w:p>
    <w:p w:rsidR="000D702E" w:rsidRPr="00CC0521" w:rsidRDefault="000D702E" w:rsidP="000D702E">
      <w:pPr>
        <w:pStyle w:val="ListParagraph"/>
        <w:numPr>
          <w:ilvl w:val="0"/>
          <w:numId w:val="13"/>
        </w:numPr>
        <w:jc w:val="both"/>
        <w:rPr>
          <w:lang w:val="sr-Cyrl-CS"/>
        </w:rPr>
      </w:pPr>
      <w:r w:rsidRPr="00CC0521">
        <w:rPr>
          <w:lang w:val="sr-Cyrl-CS"/>
        </w:rPr>
        <w:t>Образац изјаве понуђача о испуњености обавезних  услова за учешће у поступку јавне набавке - чл. 75. и 76. ЗЈН, наведених овом конурсном докумнтацијом, (Образац 5)</w:t>
      </w:r>
      <w:r w:rsidRPr="00CC0521">
        <w:t>;</w:t>
      </w:r>
    </w:p>
    <w:p w:rsidR="000D702E" w:rsidRPr="00CC0521" w:rsidRDefault="000D702E" w:rsidP="000D702E">
      <w:pPr>
        <w:numPr>
          <w:ilvl w:val="0"/>
          <w:numId w:val="13"/>
        </w:numPr>
        <w:tabs>
          <w:tab w:val="num" w:pos="0"/>
        </w:tabs>
        <w:spacing w:line="210" w:lineRule="atLeast"/>
        <w:jc w:val="both"/>
      </w:pPr>
      <w:r w:rsidRPr="00CC0521">
        <w:rPr>
          <w:lang w:val="sr-Cyrl-CS"/>
        </w:rPr>
        <w:t>Образац и</w:t>
      </w:r>
      <w:r w:rsidRPr="00CC0521">
        <w:t>зјав</w:t>
      </w:r>
      <w:r w:rsidRPr="00CC0521">
        <w:rPr>
          <w:lang w:val="sr-Cyrl-CS"/>
        </w:rPr>
        <w:t>е</w:t>
      </w:r>
      <w:r w:rsidRPr="00CC0521">
        <w:t xml:space="preserve"> подизвођача о испуњености </w:t>
      </w:r>
      <w:r w:rsidRPr="00CC0521">
        <w:rPr>
          <w:lang w:val="sr-Cyrl-CS"/>
        </w:rPr>
        <w:t xml:space="preserve">обавезних </w:t>
      </w:r>
      <w:r w:rsidRPr="00CC0521">
        <w:t xml:space="preserve">услова за учешће у поступку јавне набавке  - чл. 75. ЗЈН, </w:t>
      </w:r>
      <w:r w:rsidRPr="00CC0521">
        <w:rPr>
          <w:iCs/>
        </w:rPr>
        <w:t>наведених овом конкурсном документацијом</w:t>
      </w:r>
      <w:r w:rsidRPr="00CC0521">
        <w:t xml:space="preserve"> (Образац 6)</w:t>
      </w:r>
      <w:r>
        <w:rPr>
          <w:lang w:val="sr-Cyrl-CS"/>
        </w:rPr>
        <w:t>.</w:t>
      </w:r>
    </w:p>
    <w:p w:rsidR="000D702E" w:rsidRPr="00CC0521" w:rsidRDefault="000D702E" w:rsidP="000D702E">
      <w:pPr>
        <w:rPr>
          <w:rFonts w:eastAsia="TimesNewRomanPSMT"/>
          <w:b/>
          <w:bCs/>
          <w:lang w:val="sr-Latn-CS"/>
        </w:rPr>
      </w:pPr>
    </w:p>
    <w:p w:rsidR="000D702E" w:rsidRPr="00CC0521" w:rsidRDefault="000D702E" w:rsidP="000D702E">
      <w:pPr>
        <w:rPr>
          <w:b/>
          <w:bCs/>
          <w:i/>
          <w:lang w:val="sr-Cyrl-CS"/>
        </w:rPr>
      </w:pPr>
    </w:p>
    <w:p w:rsidR="000D702E" w:rsidRPr="00CC0521" w:rsidRDefault="000D702E" w:rsidP="000D702E">
      <w:pPr>
        <w:rPr>
          <w:b/>
          <w:bCs/>
          <w:i/>
          <w:lang w:val="sr-Cyrl-CS"/>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Default="000D702E" w:rsidP="000D702E">
      <w:pPr>
        <w:jc w:val="both"/>
        <w:rPr>
          <w:b/>
          <w:bCs/>
          <w:i/>
        </w:rPr>
      </w:pPr>
    </w:p>
    <w:p w:rsidR="000D702E" w:rsidRPr="00461AE6" w:rsidRDefault="000D702E" w:rsidP="000D702E">
      <w:pPr>
        <w:jc w:val="both"/>
        <w:rPr>
          <w:b/>
          <w:bCs/>
          <w:i/>
        </w:rPr>
      </w:pPr>
    </w:p>
    <w:p w:rsidR="000D702E" w:rsidRPr="00535366" w:rsidRDefault="000D702E" w:rsidP="000D702E">
      <w:pPr>
        <w:jc w:val="both"/>
        <w:rPr>
          <w:rFonts w:eastAsia="TimesNewRomanPSMT"/>
        </w:rPr>
      </w:pPr>
    </w:p>
    <w:p w:rsidR="000D702E" w:rsidRPr="00283182" w:rsidRDefault="000D702E" w:rsidP="000D702E">
      <w:pPr>
        <w:jc w:val="right"/>
      </w:pPr>
      <w:r>
        <w:rPr>
          <w:b/>
          <w:bCs/>
        </w:rPr>
        <w:lastRenderedPageBreak/>
        <w:t>(ОБРАЗАЦ</w:t>
      </w:r>
      <w:r w:rsidR="00D8128C">
        <w:rPr>
          <w:b/>
          <w:bCs/>
        </w:rPr>
        <w:t xml:space="preserve"> </w:t>
      </w:r>
      <w:r>
        <w:rPr>
          <w:b/>
          <w:bCs/>
        </w:rPr>
        <w:t xml:space="preserve"> 1)</w:t>
      </w:r>
    </w:p>
    <w:p w:rsidR="000D702E" w:rsidRDefault="000D702E" w:rsidP="000D702E">
      <w:pPr>
        <w:ind w:right="-360"/>
        <w:jc w:val="center"/>
        <w:rPr>
          <w:b/>
        </w:rPr>
      </w:pPr>
    </w:p>
    <w:p w:rsidR="000D702E" w:rsidRDefault="000D702E" w:rsidP="000D702E">
      <w:pPr>
        <w:tabs>
          <w:tab w:val="left" w:pos="5430"/>
        </w:tabs>
        <w:jc w:val="center"/>
        <w:rPr>
          <w:sz w:val="36"/>
          <w:szCs w:val="36"/>
          <w:lang w:val="sr-Latn-CS"/>
        </w:rPr>
      </w:pPr>
      <w:r>
        <w:rPr>
          <w:sz w:val="36"/>
          <w:szCs w:val="36"/>
          <w:lang w:val="sr-Cyrl-CS"/>
        </w:rPr>
        <w:t>ОБРАЗАЦ ПОНУДЕ</w:t>
      </w:r>
    </w:p>
    <w:p w:rsidR="000D702E" w:rsidRPr="0079338A" w:rsidRDefault="000D702E" w:rsidP="000D702E">
      <w:pPr>
        <w:tabs>
          <w:tab w:val="left" w:pos="5430"/>
        </w:tabs>
        <w:jc w:val="center"/>
        <w:rPr>
          <w:sz w:val="36"/>
          <w:szCs w:val="36"/>
          <w:lang w:val="sr-Cyrl-CS"/>
        </w:rPr>
      </w:pPr>
      <w:r>
        <w:rPr>
          <w:sz w:val="36"/>
          <w:szCs w:val="36"/>
          <w:lang w:val="sr-Cyrl-CS"/>
        </w:rPr>
        <w:t>за партију бр.1 – канцеларијски прибор</w:t>
      </w:r>
    </w:p>
    <w:p w:rsidR="000D702E" w:rsidRDefault="000D702E" w:rsidP="000D702E">
      <w:pPr>
        <w:tabs>
          <w:tab w:val="left" w:pos="5430"/>
        </w:tabs>
        <w:ind w:left="360"/>
        <w:jc w:val="both"/>
        <w:rPr>
          <w:sz w:val="36"/>
          <w:szCs w:val="36"/>
          <w:lang w:val="sr-Cyrl-CS"/>
        </w:rPr>
      </w:pPr>
    </w:p>
    <w:p w:rsidR="000D702E" w:rsidRPr="006B055E" w:rsidRDefault="000D702E" w:rsidP="000D702E">
      <w:pPr>
        <w:tabs>
          <w:tab w:val="left" w:pos="5430"/>
        </w:tabs>
        <w:ind w:left="360"/>
        <w:jc w:val="both"/>
        <w:rPr>
          <w:sz w:val="36"/>
          <w:szCs w:val="36"/>
          <w:lang w:val="sr-Cyrl-CS"/>
        </w:rPr>
      </w:pPr>
      <w:r>
        <w:rPr>
          <w:sz w:val="36"/>
          <w:szCs w:val="36"/>
          <w:lang w:val="sr-Cyrl-CS"/>
        </w:rPr>
        <w:t xml:space="preserve">         </w:t>
      </w:r>
      <w:r>
        <w:rPr>
          <w:sz w:val="28"/>
          <w:szCs w:val="28"/>
          <w:lang w:val="sr-Cyrl-CS"/>
        </w:rPr>
        <w:t xml:space="preserve">На основу позива за подношење понуда у поступку јавне набавке мале вредности  чији је предмет набавка добара –  набавка канцеларијског материјала за потребе Општинске управе Кучево, ЈНМВ добара број: </w:t>
      </w:r>
      <w:r>
        <w:rPr>
          <w:sz w:val="28"/>
          <w:szCs w:val="28"/>
        </w:rPr>
        <w:t>2</w:t>
      </w:r>
      <w:r>
        <w:rPr>
          <w:sz w:val="28"/>
          <w:szCs w:val="28"/>
          <w:lang w:val="sr-Cyrl-CS"/>
        </w:rPr>
        <w:t>д/201</w:t>
      </w:r>
      <w:r>
        <w:rPr>
          <w:sz w:val="28"/>
          <w:szCs w:val="28"/>
        </w:rPr>
        <w:t>7</w:t>
      </w:r>
      <w:r>
        <w:rPr>
          <w:sz w:val="28"/>
          <w:szCs w:val="28"/>
          <w:lang w:val="sr-Cyrl-CS"/>
        </w:rPr>
        <w:t xml:space="preserve"> достављамо:</w:t>
      </w:r>
    </w:p>
    <w:p w:rsidR="000D702E" w:rsidRDefault="000D702E" w:rsidP="000D702E">
      <w:pPr>
        <w:tabs>
          <w:tab w:val="left" w:pos="5430"/>
        </w:tabs>
        <w:jc w:val="both"/>
        <w:rPr>
          <w:sz w:val="28"/>
          <w:szCs w:val="28"/>
          <w:lang w:val="sr-Cyrl-CS"/>
        </w:rPr>
      </w:pPr>
    </w:p>
    <w:p w:rsidR="000D702E" w:rsidRDefault="000D702E" w:rsidP="000D702E">
      <w:pPr>
        <w:tabs>
          <w:tab w:val="left" w:pos="5430"/>
        </w:tabs>
        <w:jc w:val="both"/>
        <w:rPr>
          <w:sz w:val="28"/>
          <w:szCs w:val="28"/>
          <w:lang w:val="sr-Cyrl-CS"/>
        </w:rPr>
      </w:pPr>
      <w:r>
        <w:rPr>
          <w:sz w:val="28"/>
          <w:szCs w:val="28"/>
          <w:lang w:val="sr-Cyrl-CS"/>
        </w:rPr>
        <w:t xml:space="preserve">                             ПОНУДУ број ___________од _________201</w:t>
      </w:r>
      <w:r>
        <w:rPr>
          <w:sz w:val="28"/>
          <w:szCs w:val="28"/>
        </w:rPr>
        <w:t>7</w:t>
      </w:r>
      <w:r>
        <w:rPr>
          <w:sz w:val="28"/>
          <w:szCs w:val="28"/>
          <w:lang w:val="sr-Cyrl-CS"/>
        </w:rPr>
        <w:t>.године</w:t>
      </w:r>
    </w:p>
    <w:p w:rsidR="000D702E" w:rsidRDefault="000D702E" w:rsidP="000D702E">
      <w:pPr>
        <w:tabs>
          <w:tab w:val="left" w:pos="5430"/>
        </w:tabs>
        <w:jc w:val="both"/>
        <w:rPr>
          <w:sz w:val="36"/>
          <w:szCs w:val="36"/>
          <w:lang w:val="sr-Cyrl-CS"/>
        </w:rPr>
      </w:pPr>
      <w:r>
        <w:rPr>
          <w:sz w:val="36"/>
          <w:szCs w:val="36"/>
          <w:lang w:val="sr-Cyrl-CS"/>
        </w:rPr>
        <w:tab/>
      </w:r>
    </w:p>
    <w:p w:rsidR="000D702E" w:rsidRDefault="000D702E" w:rsidP="000D702E">
      <w:pPr>
        <w:tabs>
          <w:tab w:val="left" w:pos="5430"/>
        </w:tabs>
        <w:jc w:val="both"/>
        <w:rPr>
          <w:lang w:val="sr-Cyrl-CS"/>
        </w:rPr>
      </w:pPr>
      <w:r>
        <w:rPr>
          <w:sz w:val="36"/>
          <w:szCs w:val="36"/>
          <w:lang w:val="sr-Cyrl-CS"/>
        </w:rPr>
        <w:t xml:space="preserve">         </w:t>
      </w:r>
      <w:r>
        <w:rPr>
          <w:lang w:val="sr-Cyrl-CS"/>
        </w:rPr>
        <w:t>Да квалитетно извршимо испоруку добара у складу са наведеним условима из конкурсне документације, поштујући све важеће прописе.</w:t>
      </w:r>
    </w:p>
    <w:p w:rsidR="000D702E" w:rsidRDefault="000D702E" w:rsidP="000D702E">
      <w:pPr>
        <w:tabs>
          <w:tab w:val="left" w:pos="5430"/>
        </w:tabs>
        <w:jc w:val="both"/>
        <w:rPr>
          <w:sz w:val="36"/>
          <w:szCs w:val="36"/>
          <w:lang w:val="sr-Cyrl-CS"/>
        </w:rPr>
      </w:pPr>
    </w:p>
    <w:p w:rsidR="000D702E" w:rsidRDefault="000D702E" w:rsidP="000D702E">
      <w:pPr>
        <w:tabs>
          <w:tab w:val="left" w:pos="5430"/>
        </w:tabs>
        <w:jc w:val="both"/>
        <w:rPr>
          <w:sz w:val="36"/>
          <w:szCs w:val="36"/>
          <w:lang w:val="sr-Cyrl-CS"/>
        </w:rPr>
      </w:pPr>
      <w:r>
        <w:rPr>
          <w:sz w:val="36"/>
          <w:szCs w:val="36"/>
          <w:lang w:val="sr-Cyrl-CS"/>
        </w:rPr>
        <w:t>1)  ОПШТИ ПОДАЦИ О ПОНУЂАЧУ</w:t>
      </w:r>
    </w:p>
    <w:p w:rsidR="000D702E" w:rsidRDefault="000D702E" w:rsidP="000D702E">
      <w:pPr>
        <w:tabs>
          <w:tab w:val="left" w:pos="5430"/>
        </w:tabs>
        <w:jc w:val="both"/>
        <w:rPr>
          <w:sz w:val="36"/>
          <w:szCs w:val="36"/>
          <w:lang w:val="sr-Cyrl-CS"/>
        </w:rPr>
      </w:pPr>
    </w:p>
    <w:tbl>
      <w:tblPr>
        <w:tblW w:w="0" w:type="auto"/>
        <w:tblInd w:w="-5" w:type="dxa"/>
        <w:tblLayout w:type="fixed"/>
        <w:tblLook w:val="0000"/>
      </w:tblPr>
      <w:tblGrid>
        <w:gridCol w:w="4248"/>
        <w:gridCol w:w="5770"/>
      </w:tblGrid>
      <w:tr w:rsidR="000D702E" w:rsidTr="00D67DA2">
        <w:tc>
          <w:tcPr>
            <w:tcW w:w="1001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sz w:val="36"/>
                <w:szCs w:val="36"/>
                <w:lang w:val="sr-Cyrl-CS"/>
              </w:rPr>
            </w:pPr>
            <w:r>
              <w:rPr>
                <w:b/>
                <w:sz w:val="36"/>
                <w:szCs w:val="36"/>
                <w:lang w:val="sr-Cyrl-CS"/>
              </w:rPr>
              <w:t>ПОДАЦИ О ПОНУЂАЧУ</w:t>
            </w: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rPr>
              <w:t>e-mail</w:t>
            </w:r>
            <w:r>
              <w:rPr>
                <w:b/>
                <w:lang w:val="sr-Cyrl-CS"/>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Телефон: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Телефакс: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број понуђача (ПИБ):</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Шифра делатности:</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Лице овлашћено за потписивање Уговора: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sz w:val="36"/>
                <w:szCs w:val="36"/>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2) Понуду подносим:</w:t>
      </w:r>
    </w:p>
    <w:p w:rsidR="000D702E" w:rsidRPr="0079338A" w:rsidRDefault="000D702E" w:rsidP="000D702E">
      <w:pPr>
        <w:tabs>
          <w:tab w:val="left" w:pos="5430"/>
        </w:tabs>
        <w:ind w:left="360"/>
        <w:jc w:val="both"/>
        <w:rPr>
          <w:b/>
          <w:lang w:val="sr-Cyrl-CS"/>
        </w:rPr>
      </w:pPr>
      <w:r>
        <w:rPr>
          <w:b/>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D702E" w:rsidRDefault="000D702E" w:rsidP="000D702E">
      <w:pPr>
        <w:tabs>
          <w:tab w:val="left" w:pos="5430"/>
        </w:tabs>
        <w:jc w:val="both"/>
        <w:rPr>
          <w:lang w:val="sr-Cyrl-CS"/>
        </w:rPr>
      </w:pPr>
    </w:p>
    <w:tbl>
      <w:tblPr>
        <w:tblW w:w="0" w:type="auto"/>
        <w:tblInd w:w="108" w:type="dxa"/>
        <w:tblLayout w:type="fixed"/>
        <w:tblLook w:val="0000"/>
      </w:tblPr>
      <w:tblGrid>
        <w:gridCol w:w="537"/>
        <w:gridCol w:w="3603"/>
        <w:gridCol w:w="6048"/>
        <w:gridCol w:w="10"/>
      </w:tblGrid>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А) САМОСТАЛНО</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Б) СА ПОДИЗВОЂАЧЕМ</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В) КАО ЗАЈЕДНИЧКУ ПОНУДУ</w:t>
            </w:r>
          </w:p>
        </w:tc>
      </w:tr>
      <w:tr w:rsidR="000D702E" w:rsidTr="00D67DA2">
        <w:trPr>
          <w:gridAfter w:val="1"/>
          <w:wAfter w:w="10" w:type="dxa"/>
        </w:trPr>
        <w:tc>
          <w:tcPr>
            <w:tcW w:w="10188" w:type="dxa"/>
            <w:gridSpan w:val="3"/>
            <w:tcBorders>
              <w:top w:val="single" w:sz="4" w:space="0" w:color="000000"/>
              <w:bottom w:val="single" w:sz="4" w:space="0" w:color="000000"/>
            </w:tcBorders>
            <w:shd w:val="clear" w:color="auto" w:fill="auto"/>
          </w:tcPr>
          <w:p w:rsidR="000D702E" w:rsidRDefault="000D702E" w:rsidP="00D67DA2">
            <w:pPr>
              <w:tabs>
                <w:tab w:val="left" w:pos="5430"/>
              </w:tabs>
              <w:snapToGrid w:val="0"/>
              <w:rPr>
                <w:sz w:val="36"/>
                <w:szCs w:val="36"/>
                <w:lang w:val="sr-Cyrl-CS"/>
              </w:rPr>
            </w:pPr>
          </w:p>
          <w:p w:rsidR="000D702E" w:rsidRDefault="000D702E" w:rsidP="00D67DA2">
            <w:pPr>
              <w:tabs>
                <w:tab w:val="left" w:pos="5430"/>
              </w:tabs>
              <w:snapToGrid w:val="0"/>
              <w:rPr>
                <w:sz w:val="36"/>
                <w:szCs w:val="36"/>
                <w:lang w:val="sr-Cyrl-CS"/>
              </w:rPr>
            </w:pPr>
          </w:p>
          <w:p w:rsidR="000D702E" w:rsidRDefault="000D702E" w:rsidP="00D67DA2">
            <w:pPr>
              <w:tabs>
                <w:tab w:val="left" w:pos="5430"/>
              </w:tabs>
              <w:rPr>
                <w:sz w:val="36"/>
                <w:szCs w:val="36"/>
                <w:lang w:val="sr-Cyrl-CS"/>
              </w:rPr>
            </w:pPr>
            <w:r>
              <w:rPr>
                <w:sz w:val="36"/>
                <w:szCs w:val="36"/>
                <w:lang w:val="sr-Cyrl-CS"/>
              </w:rPr>
              <w:t>3) ПОДАЦИ О ПОДИЗВОЂАЧУ</w:t>
            </w:r>
          </w:p>
          <w:p w:rsidR="000D702E" w:rsidRDefault="000D702E" w:rsidP="00D67DA2">
            <w:pPr>
              <w:tabs>
                <w:tab w:val="left" w:pos="5430"/>
              </w:tabs>
              <w:rPr>
                <w:sz w:val="36"/>
                <w:szCs w:val="36"/>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both"/>
              <w:rPr>
                <w:b/>
                <w:u w:val="single"/>
                <w:lang w:val="sr-Cyrl-CS"/>
              </w:rPr>
            </w:pPr>
            <w:r>
              <w:rPr>
                <w:b/>
                <w:u w:val="single"/>
                <w:lang w:val="sr-Cyrl-CS"/>
              </w:rPr>
              <w:t xml:space="preserve">Напомена: </w:t>
            </w:r>
          </w:p>
          <w:p w:rsidR="000D702E" w:rsidRDefault="000D702E" w:rsidP="00D67DA2">
            <w:pPr>
              <w:tabs>
                <w:tab w:val="left" w:pos="5430"/>
              </w:tabs>
              <w:jc w:val="both"/>
              <w:rPr>
                <w:b/>
                <w:u w:val="single"/>
                <w:lang w:val="sr-Cyrl-CS"/>
              </w:rPr>
            </w:pPr>
          </w:p>
          <w:p w:rsidR="000D702E" w:rsidRDefault="000D702E" w:rsidP="00D67DA2">
            <w:pPr>
              <w:tabs>
                <w:tab w:val="left" w:pos="5430"/>
              </w:tabs>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D702E" w:rsidRDefault="000D702E" w:rsidP="00D67DA2">
            <w:pPr>
              <w:tabs>
                <w:tab w:val="left" w:pos="5430"/>
              </w:tabs>
              <w:rPr>
                <w:b/>
                <w:lang w:val="sr-Cyrl-CS"/>
              </w:rPr>
            </w:pPr>
          </w:p>
          <w:p w:rsidR="000D702E" w:rsidRDefault="000D702E" w:rsidP="00D67DA2">
            <w:pPr>
              <w:tabs>
                <w:tab w:val="left" w:pos="5430"/>
              </w:tabs>
              <w:rPr>
                <w:sz w:val="36"/>
                <w:szCs w:val="36"/>
                <w:lang w:val="sr-Cyrl-CS"/>
              </w:rPr>
            </w:pPr>
            <w:r>
              <w:rPr>
                <w:sz w:val="36"/>
                <w:szCs w:val="36"/>
                <w:lang w:val="sr-Cyrl-CS"/>
              </w:rPr>
              <w:t>4) ПОДАЦИ О УЧЕСНИКУ У ЗАЈЕДНИЧКОЈ ПОНУДИ</w:t>
            </w:r>
          </w:p>
          <w:p w:rsidR="000D702E" w:rsidRDefault="000D702E" w:rsidP="00D67DA2">
            <w:pPr>
              <w:tabs>
                <w:tab w:val="left" w:pos="5430"/>
              </w:tabs>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center"/>
              <w:rPr>
                <w:b/>
                <w:lang w:val="sr-Cyrl-CS"/>
              </w:rPr>
            </w:pPr>
            <w:r>
              <w:rPr>
                <w:b/>
                <w:lang w:val="sr-Cyrl-CS"/>
              </w:rPr>
              <w:t xml:space="preserve"> 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 xml:space="preserve">Порески идентификациони </w:t>
            </w:r>
            <w:r>
              <w:rPr>
                <w:b/>
                <w:lang w:val="sr-Cyrl-CS"/>
              </w:rPr>
              <w:lastRenderedPageBreak/>
              <w:t>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bl>
    <w:p w:rsidR="000D702E" w:rsidRDefault="000D702E" w:rsidP="000D702E">
      <w:pPr>
        <w:tabs>
          <w:tab w:val="left" w:pos="5430"/>
        </w:tabs>
        <w:ind w:left="360"/>
        <w:jc w:val="both"/>
        <w:rPr>
          <w:b/>
          <w:lang w:val="sr-Cyrl-CS"/>
        </w:rPr>
      </w:pPr>
    </w:p>
    <w:p w:rsidR="000D702E" w:rsidRDefault="000D702E" w:rsidP="000D702E">
      <w:pPr>
        <w:tabs>
          <w:tab w:val="left" w:pos="5430"/>
        </w:tabs>
        <w:jc w:val="both"/>
        <w:rPr>
          <w:b/>
          <w:u w:val="single"/>
          <w:lang w:val="sr-Cyrl-CS"/>
        </w:rPr>
      </w:pPr>
      <w:r>
        <w:rPr>
          <w:b/>
          <w:u w:val="single"/>
          <w:lang w:val="sr-Cyrl-CS"/>
        </w:rPr>
        <w:t xml:space="preserve">Напомена: </w:t>
      </w:r>
    </w:p>
    <w:p w:rsidR="000D702E" w:rsidRDefault="000D702E" w:rsidP="000D702E">
      <w:pPr>
        <w:tabs>
          <w:tab w:val="left" w:pos="5430"/>
        </w:tabs>
        <w:jc w:val="both"/>
        <w:rPr>
          <w:b/>
          <w:u w:val="single"/>
          <w:lang w:val="sr-Cyrl-CS"/>
        </w:rPr>
      </w:pPr>
    </w:p>
    <w:p w:rsidR="000D702E" w:rsidRDefault="000D702E" w:rsidP="000D702E">
      <w:pPr>
        <w:tabs>
          <w:tab w:val="left" w:pos="5430"/>
        </w:tabs>
        <w:jc w:val="both"/>
        <w:rPr>
          <w:lang w:val="sr-Cyrl-CS"/>
        </w:rPr>
      </w:pPr>
      <w:r>
        <w:rPr>
          <w:lang w:val="sr-Cyrl-CS"/>
        </w:rPr>
        <w:t>Табелу ``Подаци о учеснику у заједничкој понуди``попуњавају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02E" w:rsidRDefault="000D702E" w:rsidP="000D702E">
      <w:pPr>
        <w:tabs>
          <w:tab w:val="left" w:pos="5430"/>
        </w:tabs>
        <w:ind w:left="360"/>
        <w:jc w:val="both"/>
        <w:rPr>
          <w:b/>
          <w:lang w:val="sr-Cyrl-CS"/>
        </w:rPr>
      </w:pPr>
    </w:p>
    <w:p w:rsidR="000D702E" w:rsidRDefault="000D702E" w:rsidP="000D702E">
      <w:pPr>
        <w:numPr>
          <w:ilvl w:val="0"/>
          <w:numId w:val="12"/>
        </w:numPr>
        <w:tabs>
          <w:tab w:val="left" w:pos="5430"/>
        </w:tabs>
        <w:jc w:val="both"/>
        <w:rPr>
          <w:sz w:val="36"/>
          <w:szCs w:val="36"/>
          <w:lang w:val="sr-Cyrl-CS"/>
        </w:rPr>
      </w:pPr>
      <w:r>
        <w:rPr>
          <w:sz w:val="36"/>
          <w:szCs w:val="36"/>
          <w:lang w:val="sr-Cyrl-CS"/>
        </w:rPr>
        <w:t xml:space="preserve">ОПИС ПРЕДМЕТА НАБАВКЕ: </w:t>
      </w:r>
    </w:p>
    <w:p w:rsidR="000D702E" w:rsidRDefault="000D702E" w:rsidP="000D702E">
      <w:pPr>
        <w:tabs>
          <w:tab w:val="left" w:pos="5430"/>
        </w:tabs>
        <w:ind w:left="1080"/>
        <w:jc w:val="both"/>
        <w:rPr>
          <w:sz w:val="36"/>
          <w:szCs w:val="36"/>
          <w:lang w:val="sr-Cyrl-CS"/>
        </w:rPr>
      </w:pPr>
    </w:p>
    <w:p w:rsidR="000D702E" w:rsidRDefault="000D702E" w:rsidP="000D702E">
      <w:pPr>
        <w:tabs>
          <w:tab w:val="left" w:pos="5430"/>
        </w:tabs>
        <w:ind w:left="-90"/>
        <w:jc w:val="both"/>
        <w:rPr>
          <w:sz w:val="28"/>
          <w:szCs w:val="28"/>
          <w:lang w:val="sr-Cyrl-CS"/>
        </w:rPr>
      </w:pPr>
      <w:r>
        <w:rPr>
          <w:sz w:val="28"/>
          <w:szCs w:val="28"/>
          <w:lang w:val="sr-Cyrl-CS"/>
        </w:rPr>
        <w:t xml:space="preserve">          Набавка добара – набавка канцеларијског материјала за потребе Општинске управе Кучево </w:t>
      </w:r>
    </w:p>
    <w:p w:rsidR="000D702E" w:rsidRPr="00E36534" w:rsidRDefault="000D702E" w:rsidP="000D702E">
      <w:pPr>
        <w:tabs>
          <w:tab w:val="left" w:pos="5430"/>
        </w:tabs>
        <w:jc w:val="both"/>
        <w:rPr>
          <w:sz w:val="28"/>
          <w:szCs w:val="28"/>
          <w:lang w:val="ru-RU"/>
        </w:rPr>
      </w:pPr>
    </w:p>
    <w:tbl>
      <w:tblPr>
        <w:tblW w:w="9838" w:type="dxa"/>
        <w:tblInd w:w="-5" w:type="dxa"/>
        <w:tblLayout w:type="fixed"/>
        <w:tblLook w:val="0000"/>
      </w:tblPr>
      <w:tblGrid>
        <w:gridCol w:w="6948"/>
        <w:gridCol w:w="2890"/>
      </w:tblGrid>
      <w:tr w:rsidR="000D702E" w:rsidRPr="00501FF9" w:rsidTr="00D67DA2">
        <w:tc>
          <w:tcPr>
            <w:tcW w:w="6948" w:type="dxa"/>
            <w:tcBorders>
              <w:top w:val="single" w:sz="4" w:space="0" w:color="auto"/>
              <w:left w:val="single" w:sz="4" w:space="0" w:color="auto"/>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без обрачунатог ПДВ-а:</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auto"/>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без обрачунатог ПДВ-а):</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Обрачунати ПДВ:</w:t>
            </w:r>
          </w:p>
          <w:p w:rsidR="000D702E" w:rsidRPr="00501FF9" w:rsidRDefault="000D702E" w:rsidP="00D67DA2">
            <w:pPr>
              <w:tabs>
                <w:tab w:val="left" w:pos="5430"/>
              </w:tabs>
              <w:snapToGrid w:val="0"/>
              <w:jc w:val="both"/>
              <w:rPr>
                <w: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са обрачунатим ПДВ-ом:</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са обрачунатим ПДВ-ом):</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p>
    <w:p w:rsidR="000D702E" w:rsidRPr="00196855"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5.1.Рок и начин плаћања:</w:t>
      </w:r>
    </w:p>
    <w:p w:rsidR="000D702E" w:rsidRDefault="000D702E" w:rsidP="000D702E">
      <w:pPr>
        <w:tabs>
          <w:tab w:val="left" w:pos="5430"/>
        </w:tabs>
        <w:ind w:left="360"/>
        <w:jc w:val="both"/>
        <w:rPr>
          <w:lang w:val="sr-Cyrl-CS"/>
        </w:rPr>
      </w:pPr>
    </w:p>
    <w:p w:rsidR="009D76C8" w:rsidRDefault="000D702E" w:rsidP="00DF7C41">
      <w:pPr>
        <w:jc w:val="both"/>
        <w:rPr>
          <w:lang w:val="sr-Cyrl-CS"/>
        </w:rPr>
      </w:pPr>
      <w:r>
        <w:rPr>
          <w:lang w:val="sr-Cyrl-CS"/>
        </w:rPr>
        <w:t xml:space="preserve">            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DF7C41" w:rsidRDefault="00DF7C41" w:rsidP="00DF7C41">
      <w:pPr>
        <w:jc w:val="both"/>
        <w:rPr>
          <w:lang w:val="sr-Cyrl-CS"/>
        </w:rPr>
      </w:pPr>
      <w:r>
        <w:rPr>
          <w:lang w:val="sr-Cyrl-CS"/>
        </w:rPr>
        <w:t xml:space="preserve">            Плаћање се врши уплатом на рачун понуђача.</w:t>
      </w:r>
    </w:p>
    <w:p w:rsidR="00DF7C41" w:rsidRDefault="00DF7C41" w:rsidP="00DF7C41">
      <w:pPr>
        <w:jc w:val="both"/>
        <w:rPr>
          <w:lang w:val="sr-Cyrl-CS"/>
        </w:rPr>
      </w:pPr>
    </w:p>
    <w:p w:rsidR="000D702E" w:rsidRDefault="009D76C8" w:rsidP="009D76C8">
      <w:pPr>
        <w:tabs>
          <w:tab w:val="left" w:pos="900"/>
        </w:tabs>
        <w:ind w:left="360"/>
        <w:jc w:val="both"/>
        <w:rPr>
          <w:b/>
          <w:lang w:val="sr-Cyrl-CS"/>
        </w:rPr>
      </w:pPr>
      <w:r>
        <w:rPr>
          <w:b/>
          <w:lang w:val="sr-Cyrl-CS"/>
        </w:rPr>
        <w:t>5.2.</w:t>
      </w:r>
      <w:r w:rsidR="000D702E">
        <w:rPr>
          <w:b/>
          <w:lang w:val="sr-Cyrl-CS"/>
        </w:rPr>
        <w:t xml:space="preserve"> Рок испоруке добара: </w:t>
      </w:r>
    </w:p>
    <w:p w:rsidR="000D702E" w:rsidRDefault="000D702E" w:rsidP="000D702E">
      <w:pPr>
        <w:tabs>
          <w:tab w:val="left" w:pos="5430"/>
        </w:tabs>
        <w:ind w:left="360"/>
        <w:jc w:val="both"/>
        <w:rPr>
          <w:lang w:val="sr-Cyrl-CS"/>
        </w:rPr>
      </w:pPr>
    </w:p>
    <w:p w:rsidR="000D702E" w:rsidRDefault="000D702E" w:rsidP="000D702E">
      <w:pPr>
        <w:jc w:val="both"/>
        <w:rPr>
          <w:lang w:val="sr-Cyrl-CS"/>
        </w:rPr>
      </w:pPr>
      <w:r>
        <w:rPr>
          <w:lang w:val="sr-Cyrl-CS"/>
        </w:rPr>
        <w:t xml:space="preserve">            Рок испоруке добара је  _____________ (максимум 7 (седам) календарских дана) од дана достављања писменог требовања од стране Наручиоца.</w:t>
      </w:r>
    </w:p>
    <w:p w:rsidR="000D702E" w:rsidRDefault="000D702E" w:rsidP="000D702E">
      <w:pPr>
        <w:jc w:val="both"/>
        <w:rPr>
          <w:lang w:val="sr-Cyrl-CS"/>
        </w:rPr>
      </w:pPr>
    </w:p>
    <w:p w:rsidR="000D702E" w:rsidRDefault="000D702E" w:rsidP="000D702E">
      <w:pPr>
        <w:jc w:val="both"/>
        <w:rPr>
          <w:b/>
          <w:lang w:val="sr-Cyrl-CS"/>
        </w:rPr>
      </w:pPr>
      <w:r>
        <w:rPr>
          <w:b/>
          <w:lang w:val="sr-Cyrl-CS"/>
        </w:rPr>
        <w:t xml:space="preserve">      5.3. Место испоруке добара:</w:t>
      </w:r>
    </w:p>
    <w:p w:rsidR="000D702E" w:rsidRDefault="000D702E" w:rsidP="000D702E">
      <w:pPr>
        <w:jc w:val="both"/>
        <w:rPr>
          <w:lang w:val="sr-Cyrl-CS"/>
        </w:rPr>
      </w:pPr>
    </w:p>
    <w:p w:rsidR="000D702E" w:rsidRDefault="000D702E" w:rsidP="000D702E">
      <w:pPr>
        <w:tabs>
          <w:tab w:val="left" w:pos="5430"/>
        </w:tabs>
        <w:jc w:val="both"/>
        <w:rPr>
          <w:lang w:val="sr-Cyrl-CS"/>
        </w:rPr>
      </w:pPr>
      <w:r>
        <w:rPr>
          <w:lang w:val="sr-Cyrl-CS"/>
        </w:rPr>
        <w:t xml:space="preserve">            Место испоруке је франко Наручилац – Општинска управа Кучево, ул.Светог Саве бр.76, 12240 Кучево.</w:t>
      </w:r>
    </w:p>
    <w:p w:rsidR="000D702E" w:rsidRDefault="000D702E" w:rsidP="000D702E">
      <w:pPr>
        <w:tabs>
          <w:tab w:val="left" w:pos="5430"/>
        </w:tabs>
        <w:jc w:val="both"/>
        <w:rPr>
          <w:b/>
          <w:lang w:val="sr-Cyrl-CS"/>
        </w:rPr>
      </w:pPr>
      <w:r>
        <w:rPr>
          <w:b/>
          <w:lang w:val="sr-Cyrl-CS"/>
        </w:rPr>
        <w:tab/>
      </w:r>
    </w:p>
    <w:p w:rsidR="009D76C8" w:rsidRDefault="000D702E" w:rsidP="000D702E">
      <w:pPr>
        <w:tabs>
          <w:tab w:val="left" w:pos="5430"/>
        </w:tabs>
        <w:ind w:left="360"/>
        <w:jc w:val="both"/>
        <w:rPr>
          <w:lang w:val="sr-Cyrl-CS"/>
        </w:rPr>
      </w:pPr>
      <w:r>
        <w:rPr>
          <w:b/>
          <w:lang w:val="sr-Cyrl-CS"/>
        </w:rPr>
        <w:t xml:space="preserve">5.4. Рок важења понуде </w:t>
      </w:r>
      <w:r>
        <w:rPr>
          <w:lang w:val="sr-Cyrl-CS"/>
        </w:rPr>
        <w:t xml:space="preserve">износи: ______ (__________________)   дана  од  дана  </w:t>
      </w:r>
      <w:r w:rsidR="009D76C8">
        <w:rPr>
          <w:lang w:val="sr-Cyrl-CS"/>
        </w:rPr>
        <w:t xml:space="preserve"> </w:t>
      </w:r>
    </w:p>
    <w:p w:rsidR="000D702E" w:rsidRDefault="000D702E" w:rsidP="000D702E">
      <w:pPr>
        <w:tabs>
          <w:tab w:val="left" w:pos="5430"/>
        </w:tabs>
        <w:jc w:val="both"/>
        <w:rPr>
          <w:b/>
          <w:lang w:val="sr-Cyrl-CS"/>
        </w:rPr>
      </w:pPr>
      <w:r w:rsidRPr="00E36534">
        <w:rPr>
          <w:b/>
          <w:lang w:val="ru-RU"/>
        </w:rPr>
        <w:t xml:space="preserve">                                                                                        </w:t>
      </w:r>
      <w:r w:rsidR="00461AE6">
        <w:rPr>
          <w:b/>
          <w:lang w:val="sr-Cyrl-CS"/>
        </w:rPr>
        <w:t>с</w:t>
      </w:r>
      <w:r>
        <w:rPr>
          <w:b/>
          <w:lang w:val="sr-Cyrl-CS"/>
        </w:rPr>
        <w:t>ловима</w:t>
      </w:r>
    </w:p>
    <w:p w:rsidR="009D76C8" w:rsidRDefault="009D76C8" w:rsidP="000D702E">
      <w:pPr>
        <w:tabs>
          <w:tab w:val="left" w:pos="5430"/>
        </w:tabs>
        <w:jc w:val="both"/>
        <w:rPr>
          <w:b/>
          <w:lang w:val="sr-Cyrl-CS"/>
        </w:rPr>
      </w:pPr>
    </w:p>
    <w:p w:rsidR="000D702E" w:rsidRDefault="000D702E" w:rsidP="000D702E">
      <w:pPr>
        <w:tabs>
          <w:tab w:val="left" w:pos="5430"/>
        </w:tabs>
        <w:jc w:val="both"/>
        <w:rPr>
          <w:lang w:val="sr-Cyrl-CS"/>
        </w:rPr>
      </w:pPr>
      <w:r>
        <w:rPr>
          <w:lang w:val="sr-Cyrl-CS"/>
        </w:rPr>
        <w:t xml:space="preserve">             </w:t>
      </w:r>
      <w:r w:rsidR="009D76C8">
        <w:rPr>
          <w:lang w:val="sr-Cyrl-CS"/>
        </w:rPr>
        <w:t>отварања</w:t>
      </w:r>
      <w:r>
        <w:rPr>
          <w:lang w:val="sr-Cyrl-CS"/>
        </w:rPr>
        <w:t xml:space="preserve"> понуда (не краћи од 45 дана од дана отварања понуда).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 xml:space="preserve">      </w:t>
      </w:r>
      <w:r>
        <w:rPr>
          <w:b/>
          <w:lang w:val="sr-Cyrl-CS"/>
        </w:rPr>
        <w:t>5.5.</w:t>
      </w:r>
      <w:r>
        <w:rPr>
          <w:lang w:val="sr-Cyrl-CS"/>
        </w:rPr>
        <w:t xml:space="preserve"> Уз понуду прилажемо прилоге и обрасце захтеване конкурсном документацијом.</w:t>
      </w:r>
    </w:p>
    <w:p w:rsidR="000D702E" w:rsidRDefault="000D702E" w:rsidP="000D702E">
      <w:pPr>
        <w:tabs>
          <w:tab w:val="left" w:pos="5430"/>
        </w:tabs>
        <w:jc w:val="both"/>
        <w:rPr>
          <w:i/>
          <w:lang w:val="sr-Cyrl-CS"/>
        </w:rPr>
      </w:pPr>
    </w:p>
    <w:p w:rsidR="000D702E" w:rsidRDefault="000D702E" w:rsidP="000D702E">
      <w:pPr>
        <w:tabs>
          <w:tab w:val="left" w:pos="5430"/>
        </w:tabs>
        <w:ind w:left="360"/>
        <w:jc w:val="both"/>
        <w:rPr>
          <w:b/>
          <w:lang w:val="sr-Cyrl-CS"/>
        </w:rPr>
      </w:pPr>
      <w:r>
        <w:rPr>
          <w:b/>
          <w:lang w:val="sr-Cyrl-CS"/>
        </w:rPr>
        <w:t>5.6. Лице овлашћено за електронску комуникацију:</w:t>
      </w:r>
    </w:p>
    <w:p w:rsidR="000D702E" w:rsidRDefault="000D702E" w:rsidP="000D702E">
      <w:pPr>
        <w:tabs>
          <w:tab w:val="left" w:pos="5430"/>
        </w:tabs>
        <w:ind w:left="360"/>
        <w:jc w:val="both"/>
        <w:rPr>
          <w:b/>
          <w:lang w:val="sr-Cyrl-CS"/>
        </w:rPr>
      </w:pPr>
    </w:p>
    <w:p w:rsidR="000D702E" w:rsidRDefault="000D702E" w:rsidP="000D702E">
      <w:pPr>
        <w:tabs>
          <w:tab w:val="left" w:pos="5430"/>
        </w:tabs>
        <w:ind w:left="930"/>
        <w:jc w:val="both"/>
        <w:rPr>
          <w:lang w:val="sr-Cyrl-CS"/>
        </w:rPr>
      </w:pPr>
      <w:r>
        <w:rPr>
          <w:lang w:val="sr-Cyrl-CS"/>
        </w:rPr>
        <w:t>Име и презиме:_____________________________</w:t>
      </w:r>
      <w:r w:rsidR="009C3FEA">
        <w:rPr>
          <w:lang w:val="sr-Cyrl-CS"/>
        </w:rPr>
        <w:t>______________</w:t>
      </w:r>
      <w:r>
        <w:rPr>
          <w:lang w:val="sr-Cyrl-CS"/>
        </w:rPr>
        <w:t>_</w:t>
      </w: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r>
        <w:rPr>
          <w:lang w:val="sr-Cyrl-CS"/>
        </w:rPr>
        <w:t>Број телефона контакт особе:__________________</w:t>
      </w:r>
      <w:r w:rsidR="009C3FEA">
        <w:rPr>
          <w:lang w:val="sr-Cyrl-CS"/>
        </w:rPr>
        <w:t>______________</w:t>
      </w: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r>
        <w:rPr>
          <w:lang w:val="sr-Cyrl-CS"/>
        </w:rPr>
        <w:t>Е-</w:t>
      </w:r>
      <w:r>
        <w:rPr>
          <w:lang w:val="sr-Latn-CS"/>
        </w:rPr>
        <w:t>mail</w:t>
      </w:r>
      <w:r>
        <w:rPr>
          <w:lang w:val="sr-Cyrl-CS"/>
        </w:rPr>
        <w:t xml:space="preserve"> адреса или факс:_______________________</w:t>
      </w:r>
      <w:r w:rsidR="009C3FEA">
        <w:rPr>
          <w:lang w:val="sr-Cyrl-CS"/>
        </w:rPr>
        <w:t>______________</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__________________________________      ________________________________</w:t>
      </w:r>
    </w:p>
    <w:p w:rsidR="000D702E" w:rsidRDefault="000D702E" w:rsidP="000D702E">
      <w:pPr>
        <w:tabs>
          <w:tab w:val="left" w:pos="5430"/>
        </w:tabs>
        <w:ind w:left="930"/>
        <w:jc w:val="both"/>
        <w:rPr>
          <w:lang w:val="sr-Cyrl-CS"/>
        </w:rPr>
      </w:pPr>
      <w:r>
        <w:rPr>
          <w:lang w:val="sr-Cyrl-CS"/>
        </w:rPr>
        <w:t>_________________________________</w:t>
      </w:r>
      <w:r>
        <w:t>_</w:t>
      </w:r>
      <w:r>
        <w:rPr>
          <w:lang w:val="sr-Cyrl-CS"/>
        </w:rPr>
        <w:t xml:space="preserve">      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 xml:space="preserve">(адреса сајта са кога се могу преузети </w:t>
      </w:r>
      <w:r>
        <w:rPr>
          <w:lang w:val="sr-Cyrl-CS"/>
        </w:rPr>
        <w:tab/>
        <w:t xml:space="preserve">          (бр.обрасца или прилога)</w:t>
      </w:r>
    </w:p>
    <w:p w:rsidR="000D702E" w:rsidRDefault="000D702E" w:rsidP="000D702E">
      <w:pPr>
        <w:tabs>
          <w:tab w:val="left" w:pos="5430"/>
        </w:tabs>
        <w:ind w:left="930"/>
        <w:jc w:val="both"/>
        <w:rPr>
          <w:lang w:val="sr-Cyrl-CS"/>
        </w:rPr>
      </w:pPr>
      <w:r>
        <w:rPr>
          <w:lang w:val="sr-Cyrl-CS"/>
        </w:rPr>
        <w:t xml:space="preserve"> недостајућа документа)</w:t>
      </w:r>
    </w:p>
    <w:p w:rsidR="000D702E" w:rsidRDefault="000D702E" w:rsidP="000D702E">
      <w:pPr>
        <w:tabs>
          <w:tab w:val="left" w:pos="5430"/>
        </w:tabs>
        <w:ind w:left="930"/>
        <w:jc w:val="both"/>
        <w:rPr>
          <w:lang w:val="sr-Cyrl-CS"/>
        </w:rPr>
      </w:pPr>
    </w:p>
    <w:p w:rsidR="009C3FEA" w:rsidRDefault="009C3FEA" w:rsidP="000D702E">
      <w:pPr>
        <w:tabs>
          <w:tab w:val="left" w:pos="5430"/>
        </w:tabs>
        <w:jc w:val="both"/>
        <w:rPr>
          <w:lang w:val="sr-Cyrl-CS"/>
        </w:rPr>
      </w:pPr>
    </w:p>
    <w:p w:rsidR="009C3FEA" w:rsidRDefault="009C3FEA" w:rsidP="000D702E">
      <w:pPr>
        <w:tabs>
          <w:tab w:val="left" w:pos="5430"/>
        </w:tabs>
        <w:jc w:val="both"/>
        <w:rPr>
          <w:lang w:val="sr-Cyrl-CS"/>
        </w:rPr>
      </w:pPr>
    </w:p>
    <w:p w:rsidR="009C3FEA" w:rsidRDefault="009C3FEA" w:rsidP="000D702E">
      <w:pPr>
        <w:tabs>
          <w:tab w:val="left" w:pos="5430"/>
        </w:tabs>
        <w:jc w:val="both"/>
        <w:rPr>
          <w:lang w:val="sr-Cyrl-CS"/>
        </w:rPr>
      </w:pPr>
    </w:p>
    <w:p w:rsidR="009C3FEA" w:rsidRDefault="009C3FEA" w:rsidP="000D702E">
      <w:pPr>
        <w:tabs>
          <w:tab w:val="left" w:pos="5430"/>
        </w:tabs>
        <w:jc w:val="both"/>
        <w:rPr>
          <w:lang w:val="sr-Cyrl-CS"/>
        </w:rPr>
      </w:pPr>
    </w:p>
    <w:p w:rsidR="009C3FEA" w:rsidRDefault="009C3FEA" w:rsidP="000D702E">
      <w:pPr>
        <w:tabs>
          <w:tab w:val="left" w:pos="5430"/>
        </w:tabs>
        <w:jc w:val="both"/>
        <w:rPr>
          <w:lang w:val="sr-Cyrl-CS"/>
        </w:rPr>
      </w:pPr>
    </w:p>
    <w:p w:rsidR="000D702E" w:rsidRDefault="000D702E" w:rsidP="000D702E">
      <w:pPr>
        <w:tabs>
          <w:tab w:val="left" w:pos="5430"/>
        </w:tabs>
        <w:jc w:val="both"/>
        <w:rPr>
          <w:lang w:val="sr-Cyrl-CS"/>
        </w:rPr>
      </w:pPr>
      <w:r>
        <w:rPr>
          <w:i/>
          <w:lang w:val="sr-Cyrl-CS"/>
        </w:rPr>
        <w:tab/>
      </w:r>
      <w:r>
        <w:rPr>
          <w:i/>
          <w:lang w:val="sr-Cyrl-CS"/>
        </w:rPr>
        <w:tab/>
      </w:r>
      <w:r w:rsidR="00DF7C41">
        <w:rPr>
          <w:i/>
        </w:rPr>
        <w:t xml:space="preserve">              </w:t>
      </w:r>
      <w:r w:rsidR="001538DF">
        <w:rPr>
          <w:i/>
        </w:rPr>
        <w:t xml:space="preserve">  </w:t>
      </w:r>
      <w:r>
        <w:rPr>
          <w:lang w:val="sr-Cyrl-CS"/>
        </w:rPr>
        <w:t>Понуђач</w:t>
      </w:r>
    </w:p>
    <w:p w:rsidR="000D702E" w:rsidRDefault="000D702E" w:rsidP="000D702E">
      <w:pPr>
        <w:tabs>
          <w:tab w:val="left" w:pos="5430"/>
        </w:tabs>
        <w:jc w:val="both"/>
        <w:rPr>
          <w:i/>
          <w:lang w:val="sr-Cyrl-CS"/>
        </w:rPr>
      </w:pPr>
      <w:r>
        <w:rPr>
          <w:i/>
          <w:lang w:val="sr-Cyrl-CS"/>
        </w:rPr>
        <w:tab/>
      </w:r>
    </w:p>
    <w:p w:rsidR="00DF7C41" w:rsidRDefault="00DF7C41" w:rsidP="00DF7C41">
      <w:pPr>
        <w:tabs>
          <w:tab w:val="left" w:pos="5430"/>
        </w:tabs>
        <w:jc w:val="both"/>
      </w:pPr>
      <w:r>
        <w:rPr>
          <w:lang w:val="sr-Cyrl-CS"/>
        </w:rPr>
        <w:t>Датум:________________</w:t>
      </w:r>
      <w:r>
        <w:rPr>
          <w:lang w:val="sr-Cyrl-CS"/>
        </w:rPr>
        <w:tab/>
        <w:t>___________________________</w:t>
      </w:r>
    </w:p>
    <w:p w:rsidR="000D702E" w:rsidRDefault="00DF7C41" w:rsidP="000D702E">
      <w:pPr>
        <w:tabs>
          <w:tab w:val="left" w:pos="5430"/>
        </w:tabs>
        <w:jc w:val="both"/>
        <w:rPr>
          <w:lang w:val="sr-Cyrl-CS"/>
        </w:rPr>
      </w:pPr>
      <w:r>
        <w:rPr>
          <w:lang w:val="sr-Cyrl-CS"/>
        </w:rPr>
        <w:t xml:space="preserve"> </w:t>
      </w:r>
      <w:r w:rsidR="000D702E">
        <w:rPr>
          <w:lang w:val="sr-Cyrl-CS"/>
        </w:rPr>
        <w:t xml:space="preserve">  </w:t>
      </w:r>
      <w:r w:rsidR="009C3FEA">
        <w:rPr>
          <w:lang w:val="sr-Cyrl-CS"/>
        </w:rPr>
        <w:t xml:space="preserve">                   </w:t>
      </w:r>
      <w:r>
        <w:rPr>
          <w:lang w:val="sr-Cyrl-CS"/>
        </w:rPr>
        <w:t xml:space="preserve">                                      </w:t>
      </w:r>
      <w:r w:rsidR="009C3FEA">
        <w:rPr>
          <w:lang w:val="sr-Cyrl-CS"/>
        </w:rPr>
        <w:t xml:space="preserve">  М.П.</w:t>
      </w:r>
      <w:r w:rsidR="009C3FEA">
        <w:rPr>
          <w:lang w:val="sr-Cyrl-CS"/>
        </w:rPr>
        <w:tab/>
      </w:r>
      <w:r>
        <w:rPr>
          <w:lang w:val="sr-Cyrl-CS"/>
        </w:rPr>
        <w:t xml:space="preserve"> </w:t>
      </w:r>
    </w:p>
    <w:p w:rsidR="009D76C8"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r>
        <w:rPr>
          <w:lang w:val="sr-Cyrl-CS"/>
        </w:rPr>
        <w:tab/>
      </w:r>
    </w:p>
    <w:p w:rsidR="009D76C8" w:rsidRDefault="009D76C8" w:rsidP="000D702E">
      <w:pPr>
        <w:tabs>
          <w:tab w:val="left" w:pos="5430"/>
        </w:tabs>
        <w:ind w:left="360"/>
        <w:jc w:val="both"/>
        <w:rPr>
          <w:lang w:val="sr-Cyrl-CS"/>
        </w:rPr>
      </w:pPr>
    </w:p>
    <w:p w:rsidR="000D702E" w:rsidRPr="00362E91" w:rsidRDefault="000D702E" w:rsidP="000D702E">
      <w:pPr>
        <w:tabs>
          <w:tab w:val="left" w:pos="5430"/>
        </w:tabs>
        <w:ind w:left="360"/>
        <w:jc w:val="both"/>
        <w:rPr>
          <w:lang w:val="sr-Cyrl-CS"/>
        </w:rPr>
      </w:pPr>
      <w:r>
        <w:rPr>
          <w:lang w:val="sr-Cyrl-CS"/>
        </w:rPr>
        <w:tab/>
      </w:r>
      <w:r>
        <w:rPr>
          <w:lang w:val="sr-Cyrl-CS"/>
        </w:rPr>
        <w:tab/>
        <w:t xml:space="preserve">          </w:t>
      </w:r>
      <w:r>
        <w:rPr>
          <w:i/>
          <w:lang w:val="sr-Cyrl-CS"/>
        </w:rPr>
        <w:tab/>
      </w:r>
      <w:r>
        <w:rPr>
          <w:i/>
          <w:lang w:val="sr-Cyrl-CS"/>
        </w:rPr>
        <w:tab/>
      </w:r>
      <w:r>
        <w:rPr>
          <w:i/>
          <w:lang w:val="sr-Cyrl-CS"/>
        </w:rPr>
        <w:tab/>
      </w:r>
    </w:p>
    <w:p w:rsidR="000D702E" w:rsidRDefault="000D702E" w:rsidP="000D702E">
      <w:pPr>
        <w:tabs>
          <w:tab w:val="left" w:pos="5430"/>
        </w:tabs>
        <w:jc w:val="both"/>
        <w:rPr>
          <w:b/>
          <w:u w:val="single"/>
          <w:lang w:val="sr-Cyrl-CS"/>
        </w:rPr>
      </w:pPr>
      <w:r>
        <w:rPr>
          <w:b/>
          <w:u w:val="single"/>
          <w:lang w:val="sr-Cyrl-CS"/>
        </w:rPr>
        <w:t>Напомена: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02E" w:rsidRDefault="000D702E" w:rsidP="000D702E">
      <w:pPr>
        <w:tabs>
          <w:tab w:val="left" w:pos="5430"/>
        </w:tabs>
        <w:jc w:val="both"/>
        <w:rPr>
          <w:lang w:val="sr-Cyrl-CS"/>
        </w:rPr>
      </w:pPr>
    </w:p>
    <w:p w:rsidR="000D702E" w:rsidRDefault="000D702E" w:rsidP="000D702E">
      <w:pPr>
        <w:tabs>
          <w:tab w:val="left" w:pos="5430"/>
        </w:tabs>
        <w:ind w:left="360"/>
        <w:jc w:val="both"/>
        <w:rPr>
          <w:sz w:val="20"/>
          <w:szCs w:val="20"/>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AB0AE1" w:rsidRPr="00AB0AE1" w:rsidRDefault="00AB0AE1"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Pr="00DF7C41" w:rsidRDefault="000D702E" w:rsidP="000D702E">
      <w:pPr>
        <w:jc w:val="right"/>
        <w:rPr>
          <w:b/>
          <w:bCs/>
        </w:rPr>
      </w:pPr>
    </w:p>
    <w:p w:rsidR="000D702E" w:rsidRPr="00283182" w:rsidRDefault="000D702E" w:rsidP="000D702E">
      <w:pPr>
        <w:jc w:val="right"/>
      </w:pPr>
      <w:r>
        <w:rPr>
          <w:b/>
          <w:bCs/>
        </w:rPr>
        <w:lastRenderedPageBreak/>
        <w:t>(ОБРАЗАЦ</w:t>
      </w:r>
      <w:r w:rsidR="00D8128C">
        <w:rPr>
          <w:b/>
          <w:bCs/>
        </w:rPr>
        <w:t xml:space="preserve"> </w:t>
      </w:r>
      <w:r>
        <w:rPr>
          <w:b/>
          <w:bCs/>
        </w:rPr>
        <w:t xml:space="preserve"> 1/1)</w:t>
      </w:r>
    </w:p>
    <w:p w:rsidR="000D702E" w:rsidRDefault="000D702E" w:rsidP="000D702E">
      <w:pPr>
        <w:tabs>
          <w:tab w:val="left" w:pos="5430"/>
        </w:tabs>
        <w:ind w:left="360"/>
        <w:jc w:val="both"/>
        <w:rPr>
          <w:sz w:val="20"/>
          <w:szCs w:val="20"/>
        </w:rPr>
      </w:pPr>
    </w:p>
    <w:p w:rsidR="000D702E" w:rsidRPr="008801EB" w:rsidRDefault="000D702E" w:rsidP="000D702E">
      <w:pPr>
        <w:tabs>
          <w:tab w:val="left" w:pos="5430"/>
        </w:tabs>
        <w:ind w:left="360"/>
        <w:jc w:val="both"/>
        <w:rPr>
          <w:sz w:val="20"/>
          <w:szCs w:val="20"/>
        </w:rPr>
      </w:pPr>
    </w:p>
    <w:p w:rsidR="000D702E" w:rsidRDefault="000D702E" w:rsidP="000D702E">
      <w:pPr>
        <w:tabs>
          <w:tab w:val="left" w:pos="5430"/>
        </w:tabs>
        <w:jc w:val="center"/>
        <w:rPr>
          <w:sz w:val="36"/>
          <w:szCs w:val="36"/>
          <w:lang w:val="sr-Latn-CS"/>
        </w:rPr>
      </w:pPr>
      <w:r>
        <w:rPr>
          <w:sz w:val="36"/>
          <w:szCs w:val="36"/>
        </w:rPr>
        <w:t xml:space="preserve"> </w:t>
      </w:r>
      <w:r>
        <w:rPr>
          <w:sz w:val="36"/>
          <w:szCs w:val="36"/>
          <w:lang w:val="sr-Cyrl-CS"/>
        </w:rPr>
        <w:t xml:space="preserve">  ОБРАЗАЦ ПОНУДЕ</w:t>
      </w:r>
    </w:p>
    <w:p w:rsidR="000D702E" w:rsidRPr="0079338A" w:rsidRDefault="000D702E" w:rsidP="000D702E">
      <w:pPr>
        <w:tabs>
          <w:tab w:val="left" w:pos="5430"/>
        </w:tabs>
        <w:jc w:val="center"/>
        <w:rPr>
          <w:sz w:val="36"/>
          <w:szCs w:val="36"/>
          <w:lang w:val="sr-Cyrl-CS"/>
        </w:rPr>
      </w:pPr>
      <w:r>
        <w:rPr>
          <w:sz w:val="36"/>
          <w:szCs w:val="36"/>
          <w:lang w:val="sr-Cyrl-CS"/>
        </w:rPr>
        <w:t>за партију бр.2 – штампани обрасци</w:t>
      </w:r>
    </w:p>
    <w:p w:rsidR="000D702E" w:rsidRDefault="000D702E" w:rsidP="000D702E">
      <w:pPr>
        <w:tabs>
          <w:tab w:val="left" w:pos="5430"/>
        </w:tabs>
        <w:ind w:left="360"/>
        <w:jc w:val="both"/>
        <w:rPr>
          <w:sz w:val="36"/>
          <w:szCs w:val="36"/>
          <w:lang w:val="sr-Cyrl-CS"/>
        </w:rPr>
      </w:pPr>
    </w:p>
    <w:p w:rsidR="000D702E" w:rsidRDefault="000D702E" w:rsidP="000D702E">
      <w:pPr>
        <w:tabs>
          <w:tab w:val="left" w:pos="5430"/>
        </w:tabs>
        <w:ind w:left="360"/>
        <w:jc w:val="both"/>
        <w:rPr>
          <w:sz w:val="28"/>
          <w:szCs w:val="28"/>
          <w:lang w:val="sr-Cyrl-CS"/>
        </w:rPr>
      </w:pPr>
      <w:r>
        <w:rPr>
          <w:sz w:val="28"/>
          <w:szCs w:val="28"/>
          <w:lang w:val="sr-Cyrl-CS"/>
        </w:rPr>
        <w:t xml:space="preserve">            На основу позива за подношење понуда у поступку јавне набавке мале вредности  чији је предмет набавка добара – набавка канцеларијског материјала за потребе Општинске управе Кучево, ЈНМВ добара број: 2д/201</w:t>
      </w:r>
      <w:r>
        <w:rPr>
          <w:sz w:val="28"/>
          <w:szCs w:val="28"/>
        </w:rPr>
        <w:t>7</w:t>
      </w:r>
      <w:r>
        <w:rPr>
          <w:sz w:val="28"/>
          <w:szCs w:val="28"/>
          <w:lang w:val="sr-Cyrl-CS"/>
        </w:rPr>
        <w:t xml:space="preserve"> достављамо:</w:t>
      </w:r>
    </w:p>
    <w:p w:rsidR="000D702E" w:rsidRDefault="000D702E" w:rsidP="000D702E">
      <w:pPr>
        <w:tabs>
          <w:tab w:val="left" w:pos="5430"/>
        </w:tabs>
        <w:jc w:val="both"/>
        <w:rPr>
          <w:sz w:val="28"/>
          <w:szCs w:val="28"/>
          <w:lang w:val="sr-Cyrl-CS"/>
        </w:rPr>
      </w:pPr>
    </w:p>
    <w:p w:rsidR="000D702E" w:rsidRDefault="000D702E" w:rsidP="000D702E">
      <w:pPr>
        <w:tabs>
          <w:tab w:val="left" w:pos="5430"/>
        </w:tabs>
        <w:jc w:val="both"/>
        <w:rPr>
          <w:sz w:val="28"/>
          <w:szCs w:val="28"/>
          <w:lang w:val="sr-Cyrl-CS"/>
        </w:rPr>
      </w:pPr>
      <w:r>
        <w:rPr>
          <w:sz w:val="28"/>
          <w:szCs w:val="28"/>
          <w:lang w:val="sr-Cyrl-CS"/>
        </w:rPr>
        <w:t xml:space="preserve">                             ПОНУДУ број ___________од _________201</w:t>
      </w:r>
      <w:r>
        <w:rPr>
          <w:sz w:val="28"/>
          <w:szCs w:val="28"/>
        </w:rPr>
        <w:t>7</w:t>
      </w:r>
      <w:r>
        <w:rPr>
          <w:sz w:val="28"/>
          <w:szCs w:val="28"/>
          <w:lang w:val="sr-Cyrl-CS"/>
        </w:rPr>
        <w:t>.године</w:t>
      </w:r>
    </w:p>
    <w:p w:rsidR="000D702E" w:rsidRDefault="000D702E" w:rsidP="000D702E">
      <w:pPr>
        <w:tabs>
          <w:tab w:val="left" w:pos="5430"/>
        </w:tabs>
        <w:jc w:val="both"/>
        <w:rPr>
          <w:sz w:val="36"/>
          <w:szCs w:val="36"/>
          <w:lang w:val="sr-Cyrl-CS"/>
        </w:rPr>
      </w:pPr>
      <w:r>
        <w:rPr>
          <w:sz w:val="36"/>
          <w:szCs w:val="36"/>
          <w:lang w:val="sr-Cyrl-CS"/>
        </w:rPr>
        <w:tab/>
      </w:r>
    </w:p>
    <w:p w:rsidR="000D702E" w:rsidRDefault="000D702E" w:rsidP="000D702E">
      <w:pPr>
        <w:tabs>
          <w:tab w:val="left" w:pos="5430"/>
        </w:tabs>
        <w:jc w:val="both"/>
        <w:rPr>
          <w:lang w:val="sr-Cyrl-CS"/>
        </w:rPr>
      </w:pPr>
      <w:r>
        <w:rPr>
          <w:sz w:val="36"/>
          <w:szCs w:val="36"/>
          <w:lang w:val="sr-Cyrl-CS"/>
        </w:rPr>
        <w:t xml:space="preserve">         </w:t>
      </w:r>
      <w:r>
        <w:rPr>
          <w:lang w:val="sr-Cyrl-CS"/>
        </w:rPr>
        <w:t>Да квалитетно извршимо испоруку добара у складу са наведеним условима из конкурсне документације, поштујући све важеће прописе.</w:t>
      </w:r>
    </w:p>
    <w:p w:rsidR="000D702E" w:rsidRDefault="000D702E" w:rsidP="000D702E">
      <w:pPr>
        <w:tabs>
          <w:tab w:val="left" w:pos="5430"/>
        </w:tabs>
        <w:jc w:val="both"/>
        <w:rPr>
          <w:sz w:val="36"/>
          <w:szCs w:val="36"/>
          <w:lang w:val="sr-Cyrl-CS"/>
        </w:rPr>
      </w:pPr>
    </w:p>
    <w:p w:rsidR="000D702E" w:rsidRDefault="000D702E" w:rsidP="000D702E">
      <w:pPr>
        <w:tabs>
          <w:tab w:val="left" w:pos="5430"/>
        </w:tabs>
        <w:jc w:val="both"/>
        <w:rPr>
          <w:sz w:val="36"/>
          <w:szCs w:val="36"/>
          <w:lang w:val="sr-Cyrl-CS"/>
        </w:rPr>
      </w:pPr>
      <w:r>
        <w:rPr>
          <w:sz w:val="36"/>
          <w:szCs w:val="36"/>
          <w:lang w:val="sr-Cyrl-CS"/>
        </w:rPr>
        <w:t>1)  ОПШТИ ПОДАЦИ О ПОНУЂАЧУ</w:t>
      </w:r>
    </w:p>
    <w:p w:rsidR="000D702E" w:rsidRDefault="000D702E" w:rsidP="000D702E">
      <w:pPr>
        <w:tabs>
          <w:tab w:val="left" w:pos="5430"/>
        </w:tabs>
        <w:jc w:val="both"/>
        <w:rPr>
          <w:sz w:val="36"/>
          <w:szCs w:val="36"/>
          <w:lang w:val="sr-Cyrl-CS"/>
        </w:rPr>
      </w:pPr>
    </w:p>
    <w:tbl>
      <w:tblPr>
        <w:tblW w:w="0" w:type="auto"/>
        <w:tblInd w:w="-5" w:type="dxa"/>
        <w:tblLayout w:type="fixed"/>
        <w:tblLook w:val="0000"/>
      </w:tblPr>
      <w:tblGrid>
        <w:gridCol w:w="4248"/>
        <w:gridCol w:w="5770"/>
      </w:tblGrid>
      <w:tr w:rsidR="000D702E" w:rsidTr="00D67DA2">
        <w:tc>
          <w:tcPr>
            <w:tcW w:w="1001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sz w:val="36"/>
                <w:szCs w:val="36"/>
                <w:lang w:val="sr-Cyrl-CS"/>
              </w:rPr>
            </w:pPr>
            <w:r>
              <w:rPr>
                <w:b/>
                <w:sz w:val="36"/>
                <w:szCs w:val="36"/>
                <w:lang w:val="sr-Cyrl-CS"/>
              </w:rPr>
              <w:t>ПОДАЦИ О ПОНУЂАЧУ</w:t>
            </w: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rPr>
              <w:t>e-mail</w:t>
            </w:r>
            <w:r>
              <w:rPr>
                <w:b/>
                <w:lang w:val="sr-Cyrl-CS"/>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Телефон: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Телефакс: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број понуђача (ПИБ):</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Шифра делатности:</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Лице овлашћено за потписивање Уговора: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sz w:val="36"/>
                <w:szCs w:val="36"/>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2) Понуду подносим:</w:t>
      </w:r>
    </w:p>
    <w:p w:rsidR="000D702E" w:rsidRPr="0079338A" w:rsidRDefault="000D702E" w:rsidP="000D702E">
      <w:pPr>
        <w:tabs>
          <w:tab w:val="left" w:pos="5430"/>
        </w:tabs>
        <w:ind w:left="360"/>
        <w:jc w:val="both"/>
        <w:rPr>
          <w:b/>
          <w:lang w:val="sr-Cyrl-CS"/>
        </w:rPr>
      </w:pPr>
      <w:r>
        <w:rPr>
          <w:b/>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D702E" w:rsidRDefault="000D702E" w:rsidP="000D702E">
      <w:pPr>
        <w:tabs>
          <w:tab w:val="left" w:pos="5430"/>
        </w:tabs>
        <w:jc w:val="both"/>
        <w:rPr>
          <w:lang w:val="sr-Cyrl-CS"/>
        </w:rPr>
      </w:pPr>
    </w:p>
    <w:tbl>
      <w:tblPr>
        <w:tblW w:w="0" w:type="auto"/>
        <w:tblInd w:w="108" w:type="dxa"/>
        <w:tblLayout w:type="fixed"/>
        <w:tblLook w:val="0000"/>
      </w:tblPr>
      <w:tblGrid>
        <w:gridCol w:w="537"/>
        <w:gridCol w:w="3603"/>
        <w:gridCol w:w="6048"/>
        <w:gridCol w:w="10"/>
      </w:tblGrid>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А) САМОСТАЛНО</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Б) СА ПОДИЗВОЂАЧЕМ</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В) КАО ЗАЈЕДНИЧКУ ПОНУДУ</w:t>
            </w:r>
          </w:p>
        </w:tc>
      </w:tr>
      <w:tr w:rsidR="000D702E" w:rsidTr="00D67DA2">
        <w:trPr>
          <w:gridAfter w:val="1"/>
          <w:wAfter w:w="10" w:type="dxa"/>
        </w:trPr>
        <w:tc>
          <w:tcPr>
            <w:tcW w:w="10188" w:type="dxa"/>
            <w:gridSpan w:val="3"/>
            <w:tcBorders>
              <w:top w:val="single" w:sz="4" w:space="0" w:color="000000"/>
              <w:bottom w:val="single" w:sz="4" w:space="0" w:color="000000"/>
            </w:tcBorders>
            <w:shd w:val="clear" w:color="auto" w:fill="auto"/>
          </w:tcPr>
          <w:p w:rsidR="000D702E" w:rsidRDefault="000D702E" w:rsidP="00D67DA2">
            <w:pPr>
              <w:tabs>
                <w:tab w:val="left" w:pos="5430"/>
              </w:tabs>
              <w:snapToGrid w:val="0"/>
              <w:rPr>
                <w:sz w:val="36"/>
                <w:szCs w:val="36"/>
                <w:lang w:val="sr-Cyrl-CS"/>
              </w:rPr>
            </w:pPr>
          </w:p>
          <w:p w:rsidR="000D702E" w:rsidRDefault="000D702E" w:rsidP="00D67DA2">
            <w:pPr>
              <w:tabs>
                <w:tab w:val="left" w:pos="5430"/>
              </w:tabs>
              <w:snapToGrid w:val="0"/>
              <w:rPr>
                <w:sz w:val="36"/>
                <w:szCs w:val="36"/>
                <w:lang w:val="sr-Cyrl-CS"/>
              </w:rPr>
            </w:pPr>
          </w:p>
          <w:p w:rsidR="000D702E" w:rsidRDefault="000D702E" w:rsidP="00D67DA2">
            <w:pPr>
              <w:tabs>
                <w:tab w:val="left" w:pos="5430"/>
              </w:tabs>
              <w:rPr>
                <w:sz w:val="36"/>
                <w:szCs w:val="36"/>
                <w:lang w:val="sr-Cyrl-CS"/>
              </w:rPr>
            </w:pPr>
            <w:r>
              <w:rPr>
                <w:sz w:val="36"/>
                <w:szCs w:val="36"/>
                <w:lang w:val="sr-Cyrl-CS"/>
              </w:rPr>
              <w:t>3) ПОДАЦИ О ПОДИЗВОЂАЧУ</w:t>
            </w:r>
          </w:p>
          <w:p w:rsidR="000D702E" w:rsidRDefault="000D702E" w:rsidP="00D67DA2">
            <w:pPr>
              <w:tabs>
                <w:tab w:val="left" w:pos="5430"/>
              </w:tabs>
              <w:rPr>
                <w:sz w:val="36"/>
                <w:szCs w:val="36"/>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both"/>
              <w:rPr>
                <w:b/>
                <w:u w:val="single"/>
                <w:lang w:val="sr-Cyrl-CS"/>
              </w:rPr>
            </w:pPr>
            <w:r>
              <w:rPr>
                <w:b/>
                <w:u w:val="single"/>
                <w:lang w:val="sr-Cyrl-CS"/>
              </w:rPr>
              <w:t xml:space="preserve">Напомена: </w:t>
            </w:r>
          </w:p>
          <w:p w:rsidR="000D702E" w:rsidRDefault="000D702E" w:rsidP="00D67DA2">
            <w:pPr>
              <w:tabs>
                <w:tab w:val="left" w:pos="5430"/>
              </w:tabs>
              <w:jc w:val="both"/>
              <w:rPr>
                <w:b/>
                <w:u w:val="single"/>
                <w:lang w:val="sr-Cyrl-CS"/>
              </w:rPr>
            </w:pPr>
          </w:p>
          <w:p w:rsidR="000D702E" w:rsidRDefault="000D702E" w:rsidP="00D67DA2">
            <w:pPr>
              <w:tabs>
                <w:tab w:val="left" w:pos="5430"/>
              </w:tabs>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D702E" w:rsidRDefault="000D702E" w:rsidP="00D67DA2">
            <w:pPr>
              <w:tabs>
                <w:tab w:val="left" w:pos="5430"/>
              </w:tabs>
              <w:rPr>
                <w:b/>
                <w:lang w:val="sr-Cyrl-CS"/>
              </w:rPr>
            </w:pPr>
          </w:p>
          <w:p w:rsidR="000D702E" w:rsidRDefault="000D702E" w:rsidP="00D67DA2">
            <w:pPr>
              <w:tabs>
                <w:tab w:val="left" w:pos="5430"/>
              </w:tabs>
              <w:rPr>
                <w:sz w:val="36"/>
                <w:szCs w:val="36"/>
                <w:lang w:val="sr-Cyrl-CS"/>
              </w:rPr>
            </w:pPr>
            <w:r>
              <w:rPr>
                <w:sz w:val="36"/>
                <w:szCs w:val="36"/>
                <w:lang w:val="sr-Cyrl-CS"/>
              </w:rPr>
              <w:t>4) ПОДАЦИ О УЧЕСНИКУ У ЗАЈЕДНИЧКОЈ ПОНУДИ</w:t>
            </w:r>
          </w:p>
          <w:p w:rsidR="000D702E" w:rsidRDefault="000D702E" w:rsidP="00D67DA2">
            <w:pPr>
              <w:tabs>
                <w:tab w:val="left" w:pos="5430"/>
              </w:tabs>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center"/>
              <w:rPr>
                <w:b/>
                <w:lang w:val="sr-Cyrl-CS"/>
              </w:rPr>
            </w:pPr>
            <w:r>
              <w:rPr>
                <w:b/>
                <w:lang w:val="sr-Cyrl-CS"/>
              </w:rPr>
              <w:t xml:space="preserve"> 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 xml:space="preserve">Порески идентификациони </w:t>
            </w:r>
            <w:r>
              <w:rPr>
                <w:b/>
                <w:lang w:val="sr-Cyrl-CS"/>
              </w:rPr>
              <w:lastRenderedPageBreak/>
              <w:t>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bl>
    <w:p w:rsidR="000D702E" w:rsidRDefault="000D702E" w:rsidP="000D702E">
      <w:pPr>
        <w:tabs>
          <w:tab w:val="left" w:pos="5430"/>
        </w:tabs>
        <w:ind w:left="360"/>
        <w:jc w:val="both"/>
        <w:rPr>
          <w:b/>
          <w:lang w:val="sr-Cyrl-CS"/>
        </w:rPr>
      </w:pPr>
    </w:p>
    <w:p w:rsidR="000D702E" w:rsidRDefault="000D702E" w:rsidP="000D702E">
      <w:pPr>
        <w:tabs>
          <w:tab w:val="left" w:pos="5430"/>
        </w:tabs>
        <w:jc w:val="both"/>
        <w:rPr>
          <w:b/>
          <w:u w:val="single"/>
          <w:lang w:val="sr-Cyrl-CS"/>
        </w:rPr>
      </w:pPr>
      <w:r>
        <w:rPr>
          <w:b/>
          <w:u w:val="single"/>
          <w:lang w:val="sr-Cyrl-CS"/>
        </w:rPr>
        <w:t xml:space="preserve">Напомена: </w:t>
      </w:r>
    </w:p>
    <w:p w:rsidR="000D702E" w:rsidRDefault="000D702E" w:rsidP="000D702E">
      <w:pPr>
        <w:tabs>
          <w:tab w:val="left" w:pos="5430"/>
        </w:tabs>
        <w:jc w:val="both"/>
        <w:rPr>
          <w:b/>
          <w:u w:val="single"/>
          <w:lang w:val="sr-Cyrl-CS"/>
        </w:rPr>
      </w:pPr>
    </w:p>
    <w:p w:rsidR="000D702E" w:rsidRDefault="000D702E" w:rsidP="000D702E">
      <w:pPr>
        <w:tabs>
          <w:tab w:val="left" w:pos="5430"/>
        </w:tabs>
        <w:jc w:val="both"/>
        <w:rPr>
          <w:lang w:val="sr-Cyrl-CS"/>
        </w:rPr>
      </w:pPr>
      <w:r>
        <w:rPr>
          <w:lang w:val="sr-Cyrl-CS"/>
        </w:rPr>
        <w:t>Табелу ``Подаци о учеснику у заједничкој понуди``попуњавају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02E" w:rsidRDefault="000D702E" w:rsidP="000D702E">
      <w:pPr>
        <w:tabs>
          <w:tab w:val="left" w:pos="5430"/>
        </w:tabs>
        <w:ind w:left="360"/>
        <w:jc w:val="both"/>
        <w:rPr>
          <w:b/>
          <w:lang w:val="sr-Cyrl-CS"/>
        </w:rPr>
      </w:pPr>
    </w:p>
    <w:p w:rsidR="000D702E" w:rsidRDefault="000D702E" w:rsidP="000D702E">
      <w:pPr>
        <w:tabs>
          <w:tab w:val="left" w:pos="5430"/>
        </w:tabs>
        <w:ind w:left="705"/>
        <w:jc w:val="both"/>
        <w:rPr>
          <w:sz w:val="36"/>
          <w:szCs w:val="36"/>
          <w:lang w:val="sr-Cyrl-CS"/>
        </w:rPr>
      </w:pPr>
      <w:r>
        <w:rPr>
          <w:sz w:val="36"/>
          <w:szCs w:val="36"/>
          <w:lang w:val="sr-Cyrl-CS"/>
        </w:rPr>
        <w:t xml:space="preserve">5) ОПИС ПРЕДМЕТА НАБАВКЕ: </w:t>
      </w:r>
    </w:p>
    <w:p w:rsidR="000D702E" w:rsidRDefault="000D702E" w:rsidP="000D702E">
      <w:pPr>
        <w:tabs>
          <w:tab w:val="left" w:pos="5430"/>
        </w:tabs>
        <w:ind w:left="705"/>
        <w:jc w:val="both"/>
        <w:rPr>
          <w:sz w:val="36"/>
          <w:szCs w:val="36"/>
          <w:lang w:val="sr-Cyrl-CS"/>
        </w:rPr>
      </w:pPr>
    </w:p>
    <w:p w:rsidR="000D702E" w:rsidRDefault="000D702E" w:rsidP="000D702E">
      <w:pPr>
        <w:tabs>
          <w:tab w:val="left" w:pos="5430"/>
        </w:tabs>
        <w:ind w:left="-90"/>
        <w:jc w:val="both"/>
        <w:rPr>
          <w:sz w:val="28"/>
          <w:szCs w:val="28"/>
          <w:lang w:val="sr-Cyrl-CS"/>
        </w:rPr>
      </w:pPr>
      <w:r>
        <w:rPr>
          <w:sz w:val="28"/>
          <w:szCs w:val="28"/>
          <w:lang w:val="sr-Cyrl-CS"/>
        </w:rPr>
        <w:t xml:space="preserve">Набавка добара – набавка канцеларијског материјала за потребе Општинске управе Кучево </w:t>
      </w:r>
    </w:p>
    <w:p w:rsidR="000D702E" w:rsidRDefault="000D702E" w:rsidP="000D702E">
      <w:pPr>
        <w:tabs>
          <w:tab w:val="left" w:pos="5430"/>
        </w:tabs>
        <w:ind w:left="-90"/>
        <w:jc w:val="both"/>
        <w:rPr>
          <w:sz w:val="28"/>
          <w:szCs w:val="28"/>
          <w:lang w:val="sr-Cyrl-CS"/>
        </w:rPr>
      </w:pPr>
    </w:p>
    <w:tbl>
      <w:tblPr>
        <w:tblW w:w="9838" w:type="dxa"/>
        <w:tblInd w:w="-5" w:type="dxa"/>
        <w:tblLayout w:type="fixed"/>
        <w:tblLook w:val="0000"/>
      </w:tblPr>
      <w:tblGrid>
        <w:gridCol w:w="6948"/>
        <w:gridCol w:w="2890"/>
      </w:tblGrid>
      <w:tr w:rsidR="000D702E" w:rsidRPr="00501FF9" w:rsidTr="00D67DA2">
        <w:tc>
          <w:tcPr>
            <w:tcW w:w="6948" w:type="dxa"/>
            <w:tcBorders>
              <w:top w:val="single" w:sz="4" w:space="0" w:color="auto"/>
              <w:left w:val="single" w:sz="4" w:space="0" w:color="auto"/>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без обрачунатог ПДВ-а:</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auto"/>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вредност понуде</w:t>
            </w:r>
            <w:r w:rsidRPr="00501FF9">
              <w:rPr>
                <w:b/>
                <w:lang w:val="sr-Cyrl-CS"/>
              </w:rPr>
              <w:t xml:space="preserve"> без обрачунатог ПДВ-а):</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Обрачунати ПДВ:</w:t>
            </w:r>
          </w:p>
          <w:p w:rsidR="000D702E" w:rsidRPr="00501FF9" w:rsidRDefault="000D702E" w:rsidP="00D67DA2">
            <w:pPr>
              <w:tabs>
                <w:tab w:val="left" w:pos="5430"/>
              </w:tabs>
              <w:snapToGrid w:val="0"/>
              <w:jc w:val="both"/>
              <w:rPr>
                <w: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rPr>
            </w:pPr>
          </w:p>
        </w:tc>
      </w:tr>
      <w:tr w:rsidR="000D702E" w:rsidRPr="00501FF9" w:rsidTr="00D67DA2">
        <w:tc>
          <w:tcPr>
            <w:tcW w:w="69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Укупна </w:t>
            </w:r>
            <w:r>
              <w:rPr>
                <w:b/>
                <w:lang w:val="sr-Cyrl-CS"/>
              </w:rPr>
              <w:t>вредност понуде</w:t>
            </w:r>
            <w:r w:rsidRPr="00501FF9">
              <w:rPr>
                <w:b/>
                <w:lang w:val="sr-Cyrl-CS"/>
              </w:rPr>
              <w:t xml:space="preserve"> са обрачунатим ПДВ-ом:</w:t>
            </w:r>
          </w:p>
          <w:p w:rsidR="000D702E" w:rsidRPr="00501FF9" w:rsidRDefault="000D702E" w:rsidP="00D67DA2">
            <w:pPr>
              <w:tabs>
                <w:tab w:val="left" w:pos="5430"/>
              </w:tabs>
              <w:snapToGrid w:val="0"/>
              <w:jc w:val="both"/>
              <w:rPr>
                <w:b/>
                <w:lang w:val="sr-Cyrl-CS"/>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D702E" w:rsidRPr="00501FF9" w:rsidRDefault="000D702E" w:rsidP="00D67DA2">
            <w:pPr>
              <w:tabs>
                <w:tab w:val="left" w:pos="5430"/>
              </w:tabs>
              <w:snapToGrid w:val="0"/>
              <w:jc w:val="both"/>
              <w:rPr>
                <w:b/>
                <w:lang w:val="sr-Cyrl-CS"/>
              </w:rPr>
            </w:pPr>
          </w:p>
        </w:tc>
      </w:tr>
      <w:tr w:rsidR="000D702E" w:rsidRPr="00501FF9" w:rsidTr="00D67DA2">
        <w:tc>
          <w:tcPr>
            <w:tcW w:w="983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p w:rsidR="000D702E" w:rsidRDefault="000D702E" w:rsidP="00D67DA2">
            <w:pPr>
              <w:tabs>
                <w:tab w:val="left" w:pos="5430"/>
              </w:tabs>
              <w:snapToGrid w:val="0"/>
              <w:jc w:val="both"/>
              <w:rPr>
                <w:b/>
                <w:lang w:val="sr-Cyrl-CS"/>
              </w:rPr>
            </w:pPr>
            <w:r w:rsidRPr="00501FF9">
              <w:rPr>
                <w:b/>
                <w:lang w:val="sr-Cyrl-CS"/>
              </w:rPr>
              <w:t xml:space="preserve">Словима (укупна </w:t>
            </w:r>
            <w:r>
              <w:rPr>
                <w:b/>
                <w:lang w:val="sr-Cyrl-CS"/>
              </w:rPr>
              <w:t xml:space="preserve">вредност понуде </w:t>
            </w:r>
            <w:r w:rsidRPr="00501FF9">
              <w:rPr>
                <w:b/>
                <w:lang w:val="sr-Cyrl-CS"/>
              </w:rPr>
              <w:t>са обрачунатим ПДВ-ом):</w:t>
            </w:r>
          </w:p>
          <w:p w:rsidR="009D76C8" w:rsidRDefault="009D76C8" w:rsidP="00D67DA2">
            <w:pPr>
              <w:tabs>
                <w:tab w:val="left" w:pos="5430"/>
              </w:tabs>
              <w:snapToGrid w:val="0"/>
              <w:jc w:val="both"/>
              <w:rPr>
                <w:b/>
                <w:lang w:val="sr-Cyrl-CS"/>
              </w:rPr>
            </w:pPr>
          </w:p>
          <w:p w:rsidR="000D702E" w:rsidRPr="00501FF9" w:rsidRDefault="000D702E" w:rsidP="00D67DA2">
            <w:pPr>
              <w:tabs>
                <w:tab w:val="left" w:pos="5430"/>
              </w:tabs>
              <w:snapToGrid w:val="0"/>
              <w:jc w:val="both"/>
              <w:rPr>
                <w:b/>
                <w:lang w:val="sr-Cyrl-CS"/>
              </w:rPr>
            </w:pPr>
          </w:p>
        </w:tc>
      </w:tr>
    </w:tbl>
    <w:p w:rsidR="000D702E" w:rsidRDefault="000D702E" w:rsidP="000D702E">
      <w:pPr>
        <w:tabs>
          <w:tab w:val="left" w:pos="5430"/>
        </w:tabs>
        <w:jc w:val="both"/>
        <w:rPr>
          <w:lang w:val="sr-Cyrl-CS"/>
        </w:rPr>
      </w:pPr>
    </w:p>
    <w:p w:rsidR="000D702E" w:rsidRPr="00196855"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lastRenderedPageBreak/>
        <w:t>5.1.Рок и начин плаћања:</w:t>
      </w:r>
    </w:p>
    <w:p w:rsidR="000D702E" w:rsidRDefault="000D702E" w:rsidP="000D702E">
      <w:pPr>
        <w:tabs>
          <w:tab w:val="left" w:pos="5430"/>
        </w:tabs>
        <w:ind w:left="360"/>
        <w:jc w:val="both"/>
        <w:rPr>
          <w:b/>
          <w:lang w:val="sr-Cyrl-CS"/>
        </w:rPr>
      </w:pPr>
    </w:p>
    <w:p w:rsidR="000D702E" w:rsidRDefault="000D702E" w:rsidP="000D702E">
      <w:pPr>
        <w:jc w:val="both"/>
        <w:rPr>
          <w:lang w:val="sr-Cyrl-CS"/>
        </w:rPr>
      </w:pPr>
      <w:r>
        <w:rPr>
          <w:lang w:val="sr-Cyrl-CS"/>
        </w:rPr>
        <w:t xml:space="preserve">            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DF7C41" w:rsidRDefault="00DF7C41" w:rsidP="00DF7C41">
      <w:pPr>
        <w:jc w:val="both"/>
        <w:rPr>
          <w:lang w:val="sr-Cyrl-CS"/>
        </w:rPr>
      </w:pPr>
      <w:r>
        <w:rPr>
          <w:lang w:val="sr-Cyrl-CS"/>
        </w:rPr>
        <w:t xml:space="preserve">            Плаћање се врши уплатом на рачун понуђача.</w:t>
      </w:r>
    </w:p>
    <w:p w:rsidR="000D702E" w:rsidRDefault="000D702E" w:rsidP="000D702E">
      <w:pPr>
        <w:tabs>
          <w:tab w:val="left" w:pos="5430"/>
        </w:tabs>
        <w:ind w:left="360"/>
        <w:jc w:val="both"/>
        <w:rPr>
          <w:lang w:val="sr-Cyrl-CS"/>
        </w:rPr>
      </w:pPr>
    </w:p>
    <w:p w:rsidR="000D702E" w:rsidRDefault="000D702E" w:rsidP="000D702E">
      <w:pPr>
        <w:tabs>
          <w:tab w:val="left" w:pos="5430"/>
        </w:tabs>
        <w:ind w:left="360"/>
        <w:jc w:val="both"/>
        <w:rPr>
          <w:b/>
          <w:lang w:val="sr-Cyrl-CS"/>
        </w:rPr>
      </w:pPr>
      <w:r>
        <w:rPr>
          <w:b/>
          <w:lang w:val="sr-Cyrl-CS"/>
        </w:rPr>
        <w:t xml:space="preserve">5.2.Рок испоруке добара: </w:t>
      </w:r>
    </w:p>
    <w:p w:rsidR="000D702E" w:rsidRDefault="000D702E" w:rsidP="000D702E">
      <w:pPr>
        <w:tabs>
          <w:tab w:val="left" w:pos="5430"/>
        </w:tabs>
        <w:ind w:left="360"/>
        <w:jc w:val="both"/>
        <w:rPr>
          <w:lang w:val="sr-Cyrl-CS"/>
        </w:rPr>
      </w:pPr>
    </w:p>
    <w:p w:rsidR="000D702E" w:rsidRDefault="000D702E" w:rsidP="000D702E">
      <w:pPr>
        <w:jc w:val="both"/>
        <w:rPr>
          <w:lang w:val="sr-Cyrl-CS"/>
        </w:rPr>
      </w:pPr>
      <w:r>
        <w:rPr>
          <w:lang w:val="sr-Cyrl-CS"/>
        </w:rPr>
        <w:t xml:space="preserve">            Рок испоруке добара је  _____________ (максимум 7 (седам) календарских дана) од дана достављања писменог требовања од стране Наручиоца.</w:t>
      </w:r>
    </w:p>
    <w:p w:rsidR="000D702E" w:rsidRDefault="000D702E" w:rsidP="000D702E">
      <w:pPr>
        <w:jc w:val="both"/>
        <w:rPr>
          <w:lang w:val="sr-Cyrl-CS"/>
        </w:rPr>
      </w:pPr>
    </w:p>
    <w:p w:rsidR="000D702E" w:rsidRDefault="000D702E" w:rsidP="000D702E">
      <w:pPr>
        <w:jc w:val="both"/>
        <w:rPr>
          <w:b/>
          <w:lang w:val="sr-Cyrl-CS"/>
        </w:rPr>
      </w:pPr>
      <w:r>
        <w:rPr>
          <w:b/>
          <w:lang w:val="sr-Cyrl-CS"/>
        </w:rPr>
        <w:t xml:space="preserve">      5.3. Место испоруке добара:</w:t>
      </w:r>
    </w:p>
    <w:p w:rsidR="000D702E" w:rsidRDefault="000D702E" w:rsidP="000D702E">
      <w:pPr>
        <w:jc w:val="both"/>
        <w:rPr>
          <w:lang w:val="sr-Cyrl-CS"/>
        </w:rPr>
      </w:pPr>
    </w:p>
    <w:p w:rsidR="000D702E" w:rsidRDefault="000D702E" w:rsidP="000D702E">
      <w:pPr>
        <w:tabs>
          <w:tab w:val="left" w:pos="5430"/>
        </w:tabs>
        <w:jc w:val="both"/>
        <w:rPr>
          <w:lang w:val="sr-Cyrl-CS"/>
        </w:rPr>
      </w:pPr>
      <w:r>
        <w:rPr>
          <w:lang w:val="sr-Cyrl-CS"/>
        </w:rPr>
        <w:t xml:space="preserve">            Место испоруке је франко Наручилац – Општинска управа Кучево, ул.Светог Саве бр.76, 12240 Кучево.</w:t>
      </w:r>
    </w:p>
    <w:p w:rsidR="000D702E" w:rsidRPr="00812473" w:rsidRDefault="000D702E" w:rsidP="000D702E">
      <w:pPr>
        <w:tabs>
          <w:tab w:val="left" w:pos="5430"/>
        </w:tabs>
        <w:jc w:val="both"/>
        <w:rPr>
          <w:b/>
        </w:rPr>
      </w:pPr>
      <w:r>
        <w:rPr>
          <w:b/>
          <w:lang w:val="sr-Cyrl-CS"/>
        </w:rPr>
        <w:tab/>
      </w:r>
    </w:p>
    <w:p w:rsidR="000D702E" w:rsidRDefault="000D702E" w:rsidP="000D702E">
      <w:pPr>
        <w:tabs>
          <w:tab w:val="left" w:pos="5430"/>
        </w:tabs>
        <w:ind w:left="360"/>
        <w:jc w:val="both"/>
        <w:rPr>
          <w:lang w:val="sr-Cyrl-CS"/>
        </w:rPr>
      </w:pPr>
      <w:r>
        <w:rPr>
          <w:b/>
          <w:lang w:val="sr-Cyrl-CS"/>
        </w:rPr>
        <w:t xml:space="preserve">5.4. Рок важења понуде </w:t>
      </w:r>
      <w:r>
        <w:rPr>
          <w:lang w:val="sr-Cyrl-CS"/>
        </w:rPr>
        <w:t xml:space="preserve">износи: ______ (__________________)   дана  од  дана  </w:t>
      </w:r>
      <w:r w:rsidR="009D76C8">
        <w:rPr>
          <w:lang w:val="sr-Cyrl-CS"/>
        </w:rPr>
        <w:t xml:space="preserve"> </w:t>
      </w:r>
      <w:r>
        <w:rPr>
          <w:lang w:val="sr-Cyrl-CS"/>
        </w:rPr>
        <w:t xml:space="preserve"> </w:t>
      </w:r>
    </w:p>
    <w:p w:rsidR="000D702E" w:rsidRDefault="000D702E" w:rsidP="000D702E">
      <w:pPr>
        <w:tabs>
          <w:tab w:val="left" w:pos="5430"/>
        </w:tabs>
        <w:jc w:val="both"/>
        <w:rPr>
          <w:b/>
          <w:lang w:val="sr-Cyrl-CS"/>
        </w:rPr>
      </w:pPr>
      <w:r w:rsidRPr="00E36534">
        <w:rPr>
          <w:b/>
          <w:lang w:val="ru-RU"/>
        </w:rPr>
        <w:t xml:space="preserve">                                                                                        </w:t>
      </w:r>
      <w:r w:rsidR="00461AE6">
        <w:rPr>
          <w:b/>
          <w:lang w:val="sr-Cyrl-CS"/>
        </w:rPr>
        <w:t>с</w:t>
      </w:r>
      <w:r>
        <w:rPr>
          <w:b/>
          <w:lang w:val="sr-Cyrl-CS"/>
        </w:rPr>
        <w:t>ловима</w:t>
      </w:r>
    </w:p>
    <w:p w:rsidR="009D76C8" w:rsidRDefault="009D76C8" w:rsidP="000D702E">
      <w:pPr>
        <w:tabs>
          <w:tab w:val="left" w:pos="5430"/>
        </w:tabs>
        <w:jc w:val="both"/>
        <w:rPr>
          <w:b/>
          <w:lang w:val="sr-Cyrl-CS"/>
        </w:rPr>
      </w:pPr>
    </w:p>
    <w:p w:rsidR="000D702E" w:rsidRDefault="000D702E" w:rsidP="000D702E">
      <w:pPr>
        <w:tabs>
          <w:tab w:val="left" w:pos="5430"/>
        </w:tabs>
        <w:jc w:val="both"/>
        <w:rPr>
          <w:lang w:val="sr-Cyrl-CS"/>
        </w:rPr>
      </w:pPr>
      <w:r>
        <w:rPr>
          <w:lang w:val="sr-Cyrl-CS"/>
        </w:rPr>
        <w:t xml:space="preserve">               </w:t>
      </w:r>
      <w:r w:rsidR="009D76C8">
        <w:rPr>
          <w:lang w:val="sr-Cyrl-CS"/>
        </w:rPr>
        <w:t xml:space="preserve">отварања </w:t>
      </w:r>
      <w:r>
        <w:rPr>
          <w:lang w:val="sr-Cyrl-CS"/>
        </w:rPr>
        <w:t>понуда (не краћи од 45 дана од дана отварања понуда).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 xml:space="preserve">      </w:t>
      </w:r>
      <w:r>
        <w:rPr>
          <w:b/>
          <w:lang w:val="sr-Cyrl-CS"/>
        </w:rPr>
        <w:t>5.5.</w:t>
      </w:r>
      <w:r>
        <w:rPr>
          <w:lang w:val="sr-Cyrl-CS"/>
        </w:rPr>
        <w:t xml:space="preserve"> Уз понуду прилажемо прилоге и обрасце захтеване конкурсном документацијом.</w:t>
      </w:r>
    </w:p>
    <w:p w:rsidR="000D702E" w:rsidRDefault="000D702E" w:rsidP="000D702E">
      <w:pPr>
        <w:tabs>
          <w:tab w:val="left" w:pos="5430"/>
        </w:tabs>
        <w:jc w:val="both"/>
        <w:rPr>
          <w:i/>
          <w:lang w:val="sr-Cyrl-CS"/>
        </w:rPr>
      </w:pPr>
    </w:p>
    <w:p w:rsidR="000D702E" w:rsidRDefault="000D702E" w:rsidP="000D702E">
      <w:pPr>
        <w:tabs>
          <w:tab w:val="left" w:pos="5430"/>
        </w:tabs>
        <w:ind w:left="360"/>
        <w:jc w:val="both"/>
        <w:rPr>
          <w:b/>
          <w:lang w:val="sr-Cyrl-CS"/>
        </w:rPr>
      </w:pPr>
      <w:r>
        <w:rPr>
          <w:b/>
          <w:lang w:val="sr-Cyrl-CS"/>
        </w:rPr>
        <w:t>5.6. Лице овлашћено за електронску комуникацију:</w:t>
      </w:r>
    </w:p>
    <w:p w:rsidR="000D702E" w:rsidRDefault="000D702E" w:rsidP="000D702E">
      <w:pPr>
        <w:tabs>
          <w:tab w:val="left" w:pos="5430"/>
        </w:tabs>
        <w:ind w:left="360"/>
        <w:jc w:val="both"/>
        <w:rPr>
          <w:b/>
          <w:lang w:val="sr-Cyrl-CS"/>
        </w:rPr>
      </w:pPr>
    </w:p>
    <w:p w:rsidR="000D702E" w:rsidRDefault="000D702E" w:rsidP="000D702E">
      <w:pPr>
        <w:tabs>
          <w:tab w:val="left" w:pos="5430"/>
        </w:tabs>
        <w:ind w:left="930"/>
        <w:jc w:val="both"/>
        <w:rPr>
          <w:lang w:val="sr-Cyrl-CS"/>
        </w:rPr>
      </w:pPr>
      <w:r>
        <w:rPr>
          <w:lang w:val="sr-Cyrl-CS"/>
        </w:rPr>
        <w:t>Име и презиме:_________________________________________________</w:t>
      </w: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r>
        <w:rPr>
          <w:lang w:val="sr-Cyrl-CS"/>
        </w:rPr>
        <w:t>Број телефона контакт особе:_____________________________________</w:t>
      </w:r>
    </w:p>
    <w:p w:rsidR="000D702E" w:rsidRDefault="000D702E" w:rsidP="000D702E">
      <w:pPr>
        <w:tabs>
          <w:tab w:val="left" w:pos="5430"/>
        </w:tabs>
        <w:ind w:left="930"/>
        <w:jc w:val="both"/>
        <w:rPr>
          <w:lang w:val="sr-Cyrl-CS"/>
        </w:rPr>
      </w:pPr>
    </w:p>
    <w:p w:rsidR="000D702E" w:rsidRPr="00362E91" w:rsidRDefault="000D702E" w:rsidP="000D702E">
      <w:pPr>
        <w:tabs>
          <w:tab w:val="left" w:pos="5430"/>
        </w:tabs>
        <w:ind w:left="930"/>
        <w:jc w:val="both"/>
      </w:pPr>
      <w:r>
        <w:rPr>
          <w:lang w:val="sr-Cyrl-CS"/>
        </w:rPr>
        <w:t>Е-</w:t>
      </w:r>
      <w:r>
        <w:rPr>
          <w:lang w:val="sr-Latn-CS"/>
        </w:rPr>
        <w:t>mail</w:t>
      </w:r>
      <w:r>
        <w:rPr>
          <w:lang w:val="sr-Cyrl-CS"/>
        </w:rPr>
        <w:t xml:space="preserve"> адреса или факс:__________________________________________</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0D702E" w:rsidRDefault="000D702E" w:rsidP="000D702E">
      <w:pPr>
        <w:tabs>
          <w:tab w:val="left" w:pos="5430"/>
        </w:tabs>
        <w:jc w:val="both"/>
        <w:rPr>
          <w:lang w:val="sr-Cyrl-CS"/>
        </w:rPr>
      </w:pPr>
    </w:p>
    <w:p w:rsidR="000D702E" w:rsidRDefault="000D702E" w:rsidP="000D702E">
      <w:pPr>
        <w:tabs>
          <w:tab w:val="left" w:pos="5430"/>
        </w:tabs>
        <w:ind w:left="930"/>
        <w:jc w:val="both"/>
        <w:rPr>
          <w:lang w:val="sr-Cyrl-CS"/>
        </w:rPr>
      </w:pPr>
      <w:r>
        <w:rPr>
          <w:lang w:val="sr-Cyrl-CS"/>
        </w:rPr>
        <w:t>___________________________________     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w:t>
      </w:r>
    </w:p>
    <w:p w:rsidR="000D702E" w:rsidRDefault="000D702E" w:rsidP="000D702E">
      <w:pPr>
        <w:tabs>
          <w:tab w:val="left" w:pos="5430"/>
        </w:tabs>
        <w:ind w:left="930"/>
        <w:jc w:val="both"/>
        <w:rPr>
          <w:lang w:val="sr-Cyrl-CS"/>
        </w:rPr>
      </w:pPr>
      <w:r>
        <w:rPr>
          <w:lang w:val="sr-Cyrl-CS"/>
        </w:rPr>
        <w:t>_________________________________</w:t>
      </w:r>
      <w:r>
        <w:t>_</w:t>
      </w:r>
      <w:r>
        <w:rPr>
          <w:lang w:val="sr-Cyrl-CS"/>
        </w:rPr>
        <w:t xml:space="preserve">      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__________________________________      _________________________________</w:t>
      </w:r>
    </w:p>
    <w:p w:rsidR="000D702E" w:rsidRDefault="000D702E" w:rsidP="000D702E">
      <w:pPr>
        <w:tabs>
          <w:tab w:val="left" w:pos="5430"/>
        </w:tabs>
        <w:ind w:left="930"/>
        <w:jc w:val="both"/>
        <w:rPr>
          <w:lang w:val="sr-Cyrl-CS"/>
        </w:rPr>
      </w:pPr>
      <w:r>
        <w:rPr>
          <w:lang w:val="sr-Cyrl-CS"/>
        </w:rPr>
        <w:t xml:space="preserve">(адреса сајта са кога се могу преузети </w:t>
      </w:r>
      <w:r>
        <w:rPr>
          <w:lang w:val="sr-Cyrl-CS"/>
        </w:rPr>
        <w:tab/>
        <w:t xml:space="preserve">          (бр.обрасца или прилога)</w:t>
      </w:r>
    </w:p>
    <w:p w:rsidR="000D702E" w:rsidRDefault="000D702E" w:rsidP="000D702E">
      <w:pPr>
        <w:tabs>
          <w:tab w:val="left" w:pos="5430"/>
        </w:tabs>
        <w:ind w:left="930"/>
        <w:jc w:val="both"/>
        <w:rPr>
          <w:lang w:val="sr-Cyrl-CS"/>
        </w:rPr>
      </w:pPr>
      <w:r>
        <w:rPr>
          <w:lang w:val="sr-Cyrl-CS"/>
        </w:rPr>
        <w:t xml:space="preserve"> недостајућа документа)</w:t>
      </w: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p>
    <w:p w:rsidR="000D702E" w:rsidRDefault="000D702E" w:rsidP="000D702E">
      <w:pPr>
        <w:tabs>
          <w:tab w:val="left" w:pos="5430"/>
        </w:tabs>
        <w:ind w:left="930"/>
        <w:jc w:val="both"/>
        <w:rPr>
          <w:lang w:val="sr-Cyrl-CS"/>
        </w:rPr>
      </w:pPr>
    </w:p>
    <w:p w:rsidR="00DF7C41" w:rsidRDefault="00DF7C41" w:rsidP="00DF7C41">
      <w:pPr>
        <w:tabs>
          <w:tab w:val="left" w:pos="5430"/>
        </w:tabs>
        <w:jc w:val="both"/>
        <w:rPr>
          <w:lang w:val="sr-Cyrl-CS"/>
        </w:rPr>
      </w:pPr>
    </w:p>
    <w:p w:rsidR="00DF7C41" w:rsidRDefault="00DF7C41" w:rsidP="00DF7C41">
      <w:pPr>
        <w:tabs>
          <w:tab w:val="left" w:pos="5430"/>
        </w:tabs>
        <w:jc w:val="both"/>
        <w:rPr>
          <w:lang w:val="sr-Cyrl-CS"/>
        </w:rPr>
      </w:pPr>
      <w:r>
        <w:rPr>
          <w:i/>
          <w:lang w:val="sr-Cyrl-CS"/>
        </w:rPr>
        <w:tab/>
      </w:r>
      <w:r>
        <w:rPr>
          <w:i/>
          <w:lang w:val="sr-Cyrl-CS"/>
        </w:rPr>
        <w:tab/>
      </w:r>
      <w:r>
        <w:rPr>
          <w:i/>
        </w:rPr>
        <w:t xml:space="preserve">                </w:t>
      </w:r>
      <w:r>
        <w:rPr>
          <w:lang w:val="sr-Cyrl-CS"/>
        </w:rPr>
        <w:t>Понуђач</w:t>
      </w:r>
    </w:p>
    <w:p w:rsidR="00DF7C41" w:rsidRDefault="00DF7C41" w:rsidP="00DF7C41">
      <w:pPr>
        <w:tabs>
          <w:tab w:val="left" w:pos="5430"/>
        </w:tabs>
        <w:jc w:val="both"/>
        <w:rPr>
          <w:i/>
          <w:lang w:val="sr-Cyrl-CS"/>
        </w:rPr>
      </w:pPr>
      <w:r>
        <w:rPr>
          <w:i/>
          <w:lang w:val="sr-Cyrl-CS"/>
        </w:rPr>
        <w:tab/>
      </w:r>
    </w:p>
    <w:p w:rsidR="00DF7C41" w:rsidRDefault="00DF7C41" w:rsidP="00DF7C41">
      <w:pPr>
        <w:tabs>
          <w:tab w:val="left" w:pos="5430"/>
        </w:tabs>
        <w:jc w:val="both"/>
      </w:pPr>
      <w:r>
        <w:rPr>
          <w:lang w:val="sr-Cyrl-CS"/>
        </w:rPr>
        <w:t>Датум:________________</w:t>
      </w:r>
      <w:r>
        <w:rPr>
          <w:lang w:val="sr-Cyrl-CS"/>
        </w:rPr>
        <w:tab/>
        <w:t>___________________________</w:t>
      </w:r>
    </w:p>
    <w:p w:rsidR="00DF7C41" w:rsidRDefault="00DF7C41" w:rsidP="00DF7C41">
      <w:pPr>
        <w:tabs>
          <w:tab w:val="left" w:pos="5430"/>
        </w:tabs>
        <w:jc w:val="both"/>
        <w:rPr>
          <w:lang w:val="sr-Cyrl-CS"/>
        </w:rPr>
      </w:pPr>
      <w:r>
        <w:rPr>
          <w:lang w:val="sr-Cyrl-CS"/>
        </w:rPr>
        <w:t xml:space="preserve">                                                              М.П.</w:t>
      </w:r>
      <w:r>
        <w:rPr>
          <w:lang w:val="sr-Cyrl-CS"/>
        </w:rPr>
        <w:tab/>
        <w:t xml:space="preserve"> </w:t>
      </w:r>
    </w:p>
    <w:p w:rsidR="000D702E" w:rsidRPr="004B5411" w:rsidRDefault="000D702E" w:rsidP="000D702E">
      <w:pPr>
        <w:tabs>
          <w:tab w:val="left" w:pos="5430"/>
        </w:tabs>
        <w:jc w:val="both"/>
        <w:rPr>
          <w:lang w:val="sr-Cyrl-CS"/>
        </w:rPr>
      </w:pPr>
      <w:r>
        <w:rPr>
          <w:lang w:val="sr-Cyrl-CS"/>
        </w:rPr>
        <w:tab/>
      </w:r>
      <w:r>
        <w:rPr>
          <w:lang w:val="sr-Cyrl-CS"/>
        </w:rPr>
        <w:tab/>
      </w:r>
      <w:r>
        <w:rPr>
          <w:lang w:val="sr-Cyrl-CS"/>
        </w:rPr>
        <w:tab/>
        <w:t xml:space="preserve">          </w:t>
      </w:r>
    </w:p>
    <w:p w:rsidR="009D76C8" w:rsidRDefault="009D76C8" w:rsidP="000D702E">
      <w:pPr>
        <w:tabs>
          <w:tab w:val="left" w:pos="5430"/>
        </w:tabs>
        <w:jc w:val="both"/>
        <w:rPr>
          <w:i/>
          <w:lang w:val="sr-Cyrl-CS"/>
        </w:rPr>
      </w:pPr>
    </w:p>
    <w:p w:rsidR="000D702E" w:rsidRPr="00362E91" w:rsidRDefault="000D702E" w:rsidP="000D702E">
      <w:pPr>
        <w:tabs>
          <w:tab w:val="left" w:pos="5430"/>
        </w:tabs>
        <w:jc w:val="both"/>
        <w:rPr>
          <w:i/>
          <w:lang w:val="sr-Cyrl-CS"/>
        </w:rPr>
      </w:pPr>
      <w:r>
        <w:rPr>
          <w:i/>
          <w:lang w:val="sr-Cyrl-CS"/>
        </w:rPr>
        <w:tab/>
      </w:r>
    </w:p>
    <w:p w:rsidR="000D702E" w:rsidRDefault="000D702E" w:rsidP="000D702E">
      <w:pPr>
        <w:tabs>
          <w:tab w:val="left" w:pos="5430"/>
        </w:tabs>
        <w:jc w:val="both"/>
        <w:rPr>
          <w:b/>
          <w:u w:val="single"/>
          <w:lang w:val="sr-Cyrl-CS"/>
        </w:rPr>
      </w:pPr>
      <w:r>
        <w:rPr>
          <w:b/>
          <w:u w:val="single"/>
          <w:lang w:val="sr-Cyrl-CS"/>
        </w:rPr>
        <w:t>Напомена: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02E" w:rsidRDefault="000D702E" w:rsidP="000D702E">
      <w:pPr>
        <w:tabs>
          <w:tab w:val="left" w:pos="5430"/>
        </w:tabs>
        <w:jc w:val="both"/>
        <w:rPr>
          <w:lang w:val="sr-Cyrl-CS"/>
        </w:rPr>
      </w:pPr>
    </w:p>
    <w:p w:rsidR="000D702E" w:rsidRDefault="000D702E" w:rsidP="000D702E">
      <w:pPr>
        <w:tabs>
          <w:tab w:val="left" w:pos="5430"/>
        </w:tabs>
        <w:ind w:left="360"/>
        <w:jc w:val="both"/>
        <w:rPr>
          <w:sz w:val="20"/>
          <w:szCs w:val="20"/>
          <w:lang w:val="sr-Cyrl-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Default="000D702E"/>
    <w:p w:rsidR="000D702E" w:rsidRPr="00A05510" w:rsidRDefault="000D702E">
      <w:pPr>
        <w:sectPr w:rsidR="000D702E" w:rsidRPr="00A05510" w:rsidSect="00EE756C">
          <w:footerReference w:type="default" r:id="rId10"/>
          <w:pgSz w:w="12240" w:h="15840"/>
          <w:pgMar w:top="1440" w:right="1440" w:bottom="1440" w:left="1440" w:header="720" w:footer="720" w:gutter="0"/>
          <w:cols w:space="720"/>
          <w:docGrid w:linePitch="360"/>
        </w:sectPr>
      </w:pPr>
    </w:p>
    <w:p w:rsidR="00D8128C" w:rsidRDefault="00D8128C"/>
    <w:p w:rsidR="008C0F02" w:rsidRDefault="008C0F02"/>
    <w:p w:rsidR="00A05510" w:rsidRPr="00D8128C" w:rsidRDefault="00A05510"/>
    <w:p w:rsidR="000D702E" w:rsidRDefault="000D702E" w:rsidP="000D702E">
      <w:pPr>
        <w:jc w:val="right"/>
      </w:pPr>
      <w:r>
        <w:rPr>
          <w:b/>
          <w:bCs/>
        </w:rPr>
        <w:t xml:space="preserve">(ОБРАЗАЦ </w:t>
      </w:r>
      <w:r w:rsidR="00D8128C">
        <w:rPr>
          <w:b/>
          <w:bCs/>
        </w:rPr>
        <w:t xml:space="preserve"> </w:t>
      </w:r>
      <w:r>
        <w:rPr>
          <w:b/>
          <w:bCs/>
        </w:rPr>
        <w:t>2)</w:t>
      </w:r>
      <w:r>
        <w:t xml:space="preserve"> </w:t>
      </w:r>
    </w:p>
    <w:p w:rsidR="000D702E" w:rsidRDefault="000D702E" w:rsidP="000D702E">
      <w:pPr>
        <w:jc w:val="right"/>
      </w:pPr>
    </w:p>
    <w:p w:rsidR="00A05510" w:rsidRDefault="00A05510" w:rsidP="000D702E">
      <w:pPr>
        <w:jc w:val="center"/>
        <w:rPr>
          <w:b/>
          <w:lang w:val="sr-Cyrl-CS"/>
        </w:rPr>
      </w:pPr>
    </w:p>
    <w:p w:rsidR="000D702E" w:rsidRPr="00514CBB" w:rsidRDefault="000D702E" w:rsidP="000D702E">
      <w:pPr>
        <w:jc w:val="center"/>
      </w:pPr>
      <w:r w:rsidRPr="00331572">
        <w:rPr>
          <w:b/>
          <w:lang w:val="sr-Cyrl-CS"/>
        </w:rPr>
        <w:t>ОБРАЗАЦ СТРУКТУРЕ ЦЕНЕ</w:t>
      </w:r>
      <w:r w:rsidR="00AB0AE1">
        <w:rPr>
          <w:b/>
          <w:lang w:val="sr-Cyrl-CS"/>
        </w:rPr>
        <w:t xml:space="preserve"> СА УПУТСТВОМ КАКО ДА СЕ ПОПУНИ</w:t>
      </w:r>
    </w:p>
    <w:p w:rsidR="00D8128C" w:rsidRDefault="000D702E" w:rsidP="000D702E">
      <w:pPr>
        <w:tabs>
          <w:tab w:val="left" w:pos="5430"/>
        </w:tabs>
        <w:ind w:left="360"/>
        <w:jc w:val="center"/>
        <w:rPr>
          <w:b/>
          <w:lang w:val="sr-Cyrl-CS"/>
        </w:rPr>
      </w:pPr>
      <w:r w:rsidRPr="00331572">
        <w:rPr>
          <w:b/>
          <w:lang w:val="sr-Cyrl-CS"/>
        </w:rPr>
        <w:t>ЗА ПАРТИЈУ БР.1 – КАНЦЕЛАРИЈСКИ ПРИБОР</w:t>
      </w:r>
    </w:p>
    <w:p w:rsidR="00D8128C" w:rsidRPr="00D8128C" w:rsidRDefault="00D8128C" w:rsidP="000D702E">
      <w:pPr>
        <w:tabs>
          <w:tab w:val="left" w:pos="5430"/>
        </w:tabs>
        <w:ind w:left="360"/>
        <w:jc w:val="center"/>
        <w:rPr>
          <w:b/>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567"/>
        <w:gridCol w:w="2221"/>
        <w:gridCol w:w="1376"/>
        <w:gridCol w:w="806"/>
        <w:gridCol w:w="722"/>
        <w:gridCol w:w="1618"/>
        <w:gridCol w:w="1710"/>
        <w:gridCol w:w="1876"/>
        <w:gridCol w:w="1563"/>
      </w:tblGrid>
      <w:tr w:rsidR="00503E3E" w:rsidRPr="008A0C3B" w:rsidTr="00503E3E">
        <w:trPr>
          <w:trHeight w:val="1125"/>
          <w:jc w:val="center"/>
        </w:trPr>
        <w:tc>
          <w:tcPr>
            <w:tcW w:w="272" w:type="pct"/>
          </w:tcPr>
          <w:p w:rsidR="00503E3E" w:rsidRPr="004F0555" w:rsidRDefault="00503E3E" w:rsidP="00D67DA2">
            <w:pPr>
              <w:rPr>
                <w:sz w:val="20"/>
                <w:szCs w:val="20"/>
                <w:lang w:val="ru-RU"/>
              </w:rPr>
            </w:pPr>
          </w:p>
          <w:p w:rsidR="00503E3E" w:rsidRPr="004F0555" w:rsidRDefault="00503E3E" w:rsidP="00D67DA2">
            <w:pPr>
              <w:rPr>
                <w:sz w:val="20"/>
                <w:szCs w:val="20"/>
                <w:lang w:val="ru-RU"/>
              </w:rPr>
            </w:pPr>
          </w:p>
          <w:p w:rsidR="00503E3E" w:rsidRPr="004F0555" w:rsidRDefault="00503E3E" w:rsidP="00D67DA2">
            <w:pPr>
              <w:rPr>
                <w:sz w:val="20"/>
                <w:szCs w:val="20"/>
                <w:lang w:val="ru-RU"/>
              </w:rPr>
            </w:pPr>
            <w:r w:rsidRPr="004F0555">
              <w:rPr>
                <w:sz w:val="20"/>
                <w:szCs w:val="20"/>
                <w:lang w:val="ru-RU"/>
              </w:rPr>
              <w:t>Ред. Број</w:t>
            </w:r>
          </w:p>
          <w:p w:rsidR="00503E3E" w:rsidRPr="004F0555" w:rsidRDefault="00503E3E" w:rsidP="00D67DA2">
            <w:pPr>
              <w:rPr>
                <w:sz w:val="20"/>
                <w:szCs w:val="20"/>
                <w:lang w:val="ru-RU"/>
              </w:rPr>
            </w:pPr>
          </w:p>
        </w:tc>
        <w:tc>
          <w:tcPr>
            <w:tcW w:w="1058" w:type="pct"/>
            <w:gridSpan w:val="2"/>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ОПИС</w:t>
            </w:r>
          </w:p>
          <w:p w:rsidR="00503E3E" w:rsidRPr="008A0C3B" w:rsidRDefault="00503E3E" w:rsidP="00D67DA2">
            <w:pPr>
              <w:jc w:val="center"/>
              <w:rPr>
                <w:b/>
                <w:sz w:val="20"/>
                <w:szCs w:val="20"/>
                <w:lang w:val="ru-RU"/>
              </w:rPr>
            </w:pPr>
          </w:p>
          <w:p w:rsidR="00503E3E" w:rsidRPr="008A0C3B" w:rsidRDefault="00503E3E" w:rsidP="00D67DA2">
            <w:pPr>
              <w:jc w:val="center"/>
              <w:rPr>
                <w:b/>
                <w:sz w:val="20"/>
                <w:szCs w:val="20"/>
                <w:lang w:val="ru-RU"/>
              </w:rPr>
            </w:pPr>
          </w:p>
          <w:p w:rsidR="00503E3E" w:rsidRPr="008A0C3B" w:rsidRDefault="00503E3E" w:rsidP="00D67DA2">
            <w:pPr>
              <w:rPr>
                <w:b/>
                <w:sz w:val="20"/>
                <w:szCs w:val="20"/>
                <w:lang w:val="ru-RU"/>
              </w:rPr>
            </w:pPr>
          </w:p>
        </w:tc>
        <w:tc>
          <w:tcPr>
            <w:tcW w:w="522" w:type="pct"/>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Процењена</w:t>
            </w:r>
          </w:p>
          <w:p w:rsidR="00503E3E" w:rsidRPr="008A0C3B" w:rsidRDefault="00503E3E" w:rsidP="00D67DA2">
            <w:pPr>
              <w:jc w:val="center"/>
              <w:rPr>
                <w:sz w:val="20"/>
                <w:szCs w:val="20"/>
                <w:lang w:val="ru-RU"/>
              </w:rPr>
            </w:pPr>
            <w:r w:rsidRPr="008A0C3B">
              <w:rPr>
                <w:sz w:val="20"/>
                <w:szCs w:val="20"/>
                <w:lang w:val="ru-RU"/>
              </w:rPr>
              <w:t xml:space="preserve"> количина</w:t>
            </w:r>
          </w:p>
          <w:p w:rsidR="00503E3E" w:rsidRPr="008A0C3B" w:rsidRDefault="00503E3E" w:rsidP="00D67DA2">
            <w:pPr>
              <w:jc w:val="center"/>
              <w:rPr>
                <w:sz w:val="20"/>
                <w:szCs w:val="20"/>
                <w:lang w:val="ru-RU"/>
              </w:rPr>
            </w:pPr>
            <w:r w:rsidRPr="008A0C3B">
              <w:rPr>
                <w:sz w:val="20"/>
                <w:szCs w:val="20"/>
                <w:lang w:val="ru-RU"/>
              </w:rPr>
              <w:t>по јед.мере</w:t>
            </w:r>
          </w:p>
          <w:p w:rsidR="00503E3E" w:rsidRPr="008A0C3B" w:rsidRDefault="00503E3E" w:rsidP="00D67DA2">
            <w:pPr>
              <w:jc w:val="center"/>
              <w:rPr>
                <w:b/>
                <w:sz w:val="20"/>
                <w:szCs w:val="20"/>
                <w:lang w:val="ru-RU"/>
              </w:rPr>
            </w:pPr>
          </w:p>
        </w:tc>
        <w:tc>
          <w:tcPr>
            <w:tcW w:w="306" w:type="pct"/>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10%</w:t>
            </w:r>
          </w:p>
        </w:tc>
        <w:tc>
          <w:tcPr>
            <w:tcW w:w="274" w:type="pct"/>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20%</w:t>
            </w:r>
          </w:p>
        </w:tc>
        <w:tc>
          <w:tcPr>
            <w:tcW w:w="614" w:type="pct"/>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Цена по јединици мере без ПДВ-а</w:t>
            </w:r>
          </w:p>
          <w:p w:rsidR="00503E3E" w:rsidRPr="008A0C3B" w:rsidRDefault="00503E3E" w:rsidP="00D67DA2">
            <w:pPr>
              <w:jc w:val="center"/>
              <w:rPr>
                <w:b/>
                <w:sz w:val="20"/>
                <w:szCs w:val="20"/>
                <w:lang w:val="ru-RU"/>
              </w:rPr>
            </w:pPr>
          </w:p>
        </w:tc>
        <w:tc>
          <w:tcPr>
            <w:tcW w:w="649" w:type="pct"/>
          </w:tcPr>
          <w:p w:rsidR="00503E3E" w:rsidRPr="008A0C3B" w:rsidRDefault="00503E3E" w:rsidP="00D67DA2">
            <w:pP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Цена по јединици мере са ПДВ-ом</w:t>
            </w:r>
          </w:p>
          <w:p w:rsidR="00503E3E" w:rsidRPr="008A0C3B" w:rsidRDefault="00503E3E" w:rsidP="00D67DA2">
            <w:pPr>
              <w:rPr>
                <w:b/>
                <w:sz w:val="20"/>
                <w:szCs w:val="20"/>
                <w:lang w:val="ru-RU"/>
              </w:rPr>
            </w:pPr>
            <w:r w:rsidRPr="008A0C3B">
              <w:rPr>
                <w:sz w:val="20"/>
                <w:szCs w:val="20"/>
                <w:lang w:val="ru-RU"/>
              </w:rPr>
              <w:t xml:space="preserve">     </w:t>
            </w:r>
          </w:p>
        </w:tc>
        <w:tc>
          <w:tcPr>
            <w:tcW w:w="712" w:type="pct"/>
          </w:tcPr>
          <w:p w:rsidR="00503E3E" w:rsidRPr="008A0C3B" w:rsidRDefault="00503E3E" w:rsidP="00D67DA2">
            <w:pPr>
              <w:jc w:val="center"/>
              <w:rPr>
                <w:sz w:val="20"/>
                <w:szCs w:val="20"/>
                <w:u w:val="single"/>
                <w:lang w:val="ru-RU"/>
              </w:rPr>
            </w:pPr>
          </w:p>
          <w:p w:rsidR="00503E3E" w:rsidRPr="008A0C3B" w:rsidRDefault="00503E3E" w:rsidP="00D67DA2">
            <w:pPr>
              <w:jc w:val="center"/>
              <w:rPr>
                <w:sz w:val="20"/>
                <w:szCs w:val="20"/>
                <w:lang w:val="ru-RU"/>
              </w:rPr>
            </w:pPr>
          </w:p>
          <w:p w:rsidR="00503E3E" w:rsidRPr="008A0C3B" w:rsidRDefault="00503E3E" w:rsidP="00D67DA2">
            <w:pPr>
              <w:jc w:val="center"/>
              <w:rPr>
                <w:b/>
                <w:sz w:val="20"/>
                <w:szCs w:val="20"/>
                <w:lang w:val="ru-RU"/>
              </w:rPr>
            </w:pPr>
            <w:r w:rsidRPr="008A0C3B">
              <w:rPr>
                <w:sz w:val="20"/>
                <w:szCs w:val="20"/>
                <w:lang w:val="ru-RU"/>
              </w:rPr>
              <w:t>Износ за процењену  количину без ПДВ-а</w:t>
            </w:r>
          </w:p>
        </w:tc>
        <w:tc>
          <w:tcPr>
            <w:tcW w:w="593" w:type="pct"/>
            <w:vAlign w:val="center"/>
          </w:tcPr>
          <w:p w:rsidR="00503E3E" w:rsidRPr="008A0C3B" w:rsidRDefault="00503E3E" w:rsidP="00D67DA2">
            <w:pPr>
              <w:jc w:val="center"/>
              <w:rPr>
                <w:sz w:val="20"/>
                <w:szCs w:val="20"/>
                <w:lang w:val="ru-RU"/>
              </w:rPr>
            </w:pPr>
          </w:p>
          <w:p w:rsidR="00503E3E" w:rsidRPr="008A0C3B" w:rsidRDefault="00503E3E" w:rsidP="00D67DA2">
            <w:pPr>
              <w:jc w:val="center"/>
              <w:rPr>
                <w:b/>
                <w:sz w:val="20"/>
                <w:szCs w:val="20"/>
                <w:lang w:val="ru-RU"/>
              </w:rPr>
            </w:pPr>
            <w:r w:rsidRPr="008A0C3B">
              <w:rPr>
                <w:sz w:val="20"/>
                <w:szCs w:val="20"/>
                <w:lang w:val="ru-RU"/>
              </w:rPr>
              <w:t>Износ за процењену количину са ПДВ-ом</w:t>
            </w:r>
          </w:p>
        </w:tc>
      </w:tr>
      <w:tr w:rsidR="00503E3E" w:rsidRPr="008A0C3B" w:rsidTr="00503E3E">
        <w:trPr>
          <w:trHeight w:val="240"/>
          <w:jc w:val="center"/>
        </w:trPr>
        <w:tc>
          <w:tcPr>
            <w:tcW w:w="272" w:type="pct"/>
          </w:tcPr>
          <w:p w:rsidR="00503E3E" w:rsidRPr="004F0555" w:rsidRDefault="00503E3E" w:rsidP="00D67DA2">
            <w:pPr>
              <w:rPr>
                <w:sz w:val="20"/>
                <w:szCs w:val="20"/>
                <w:lang w:val="ru-RU"/>
              </w:rPr>
            </w:pPr>
            <w:r w:rsidRPr="004F0555">
              <w:rPr>
                <w:sz w:val="20"/>
                <w:szCs w:val="20"/>
                <w:lang w:val="ru-RU"/>
              </w:rPr>
              <w:t xml:space="preserve">   (1)</w:t>
            </w:r>
          </w:p>
        </w:tc>
        <w:tc>
          <w:tcPr>
            <w:tcW w:w="1058" w:type="pct"/>
            <w:gridSpan w:val="2"/>
            <w:vAlign w:val="center"/>
          </w:tcPr>
          <w:p w:rsidR="00503E3E" w:rsidRPr="008A0C3B" w:rsidRDefault="00503E3E" w:rsidP="00D67DA2">
            <w:pPr>
              <w:jc w:val="center"/>
              <w:rPr>
                <w:b/>
                <w:sz w:val="20"/>
                <w:szCs w:val="20"/>
                <w:lang w:val="ru-RU"/>
              </w:rPr>
            </w:pPr>
            <w:r w:rsidRPr="008A0C3B">
              <w:rPr>
                <w:b/>
                <w:sz w:val="20"/>
                <w:szCs w:val="20"/>
                <w:lang w:val="ru-RU"/>
              </w:rPr>
              <w:t>(2)</w:t>
            </w:r>
          </w:p>
        </w:tc>
        <w:tc>
          <w:tcPr>
            <w:tcW w:w="522" w:type="pct"/>
            <w:vAlign w:val="center"/>
          </w:tcPr>
          <w:p w:rsidR="00503E3E" w:rsidRPr="008A0C3B" w:rsidRDefault="00503E3E" w:rsidP="00D67DA2">
            <w:pPr>
              <w:jc w:val="center"/>
              <w:rPr>
                <w:b/>
                <w:sz w:val="20"/>
                <w:szCs w:val="20"/>
                <w:lang w:val="ru-RU"/>
              </w:rPr>
            </w:pPr>
            <w:r w:rsidRPr="008A0C3B">
              <w:rPr>
                <w:b/>
                <w:sz w:val="20"/>
                <w:szCs w:val="20"/>
                <w:lang w:val="ru-RU"/>
              </w:rPr>
              <w:t>(3)</w:t>
            </w:r>
          </w:p>
        </w:tc>
        <w:tc>
          <w:tcPr>
            <w:tcW w:w="306" w:type="pct"/>
          </w:tcPr>
          <w:p w:rsidR="00503E3E" w:rsidRPr="008A0C3B" w:rsidRDefault="00503E3E" w:rsidP="00D67DA2">
            <w:pPr>
              <w:jc w:val="center"/>
              <w:rPr>
                <w:b/>
                <w:sz w:val="20"/>
                <w:szCs w:val="20"/>
                <w:lang w:val="ru-RU"/>
              </w:rPr>
            </w:pPr>
            <w:r>
              <w:rPr>
                <w:b/>
                <w:sz w:val="20"/>
                <w:szCs w:val="20"/>
                <w:lang w:val="ru-RU"/>
              </w:rPr>
              <w:t>(4)</w:t>
            </w:r>
          </w:p>
        </w:tc>
        <w:tc>
          <w:tcPr>
            <w:tcW w:w="274" w:type="pct"/>
          </w:tcPr>
          <w:p w:rsidR="00503E3E" w:rsidRPr="008A0C3B" w:rsidRDefault="00503E3E" w:rsidP="00D67DA2">
            <w:pPr>
              <w:jc w:val="center"/>
              <w:rPr>
                <w:b/>
                <w:sz w:val="20"/>
                <w:szCs w:val="20"/>
                <w:lang w:val="ru-RU"/>
              </w:rPr>
            </w:pPr>
            <w:r>
              <w:rPr>
                <w:b/>
                <w:sz w:val="20"/>
                <w:szCs w:val="20"/>
                <w:lang w:val="ru-RU"/>
              </w:rPr>
              <w:t>(5)</w:t>
            </w:r>
          </w:p>
        </w:tc>
        <w:tc>
          <w:tcPr>
            <w:tcW w:w="614" w:type="pct"/>
            <w:vAlign w:val="center"/>
          </w:tcPr>
          <w:p w:rsidR="00503E3E" w:rsidRPr="008A0C3B" w:rsidRDefault="00503E3E" w:rsidP="00D67DA2">
            <w:pPr>
              <w:jc w:val="center"/>
              <w:rPr>
                <w:sz w:val="20"/>
                <w:szCs w:val="20"/>
                <w:lang w:val="ru-RU"/>
              </w:rPr>
            </w:pPr>
            <w:r>
              <w:rPr>
                <w:b/>
                <w:sz w:val="20"/>
                <w:szCs w:val="20"/>
                <w:lang w:val="ru-RU"/>
              </w:rPr>
              <w:t>(6</w:t>
            </w:r>
            <w:r w:rsidRPr="008A0C3B">
              <w:rPr>
                <w:b/>
                <w:sz w:val="20"/>
                <w:szCs w:val="20"/>
                <w:lang w:val="ru-RU"/>
              </w:rPr>
              <w:t>)</w:t>
            </w:r>
          </w:p>
        </w:tc>
        <w:tc>
          <w:tcPr>
            <w:tcW w:w="649" w:type="pct"/>
          </w:tcPr>
          <w:p w:rsidR="00503E3E" w:rsidRPr="008A0C3B" w:rsidRDefault="00503E3E" w:rsidP="00D67DA2">
            <w:pPr>
              <w:rPr>
                <w:sz w:val="20"/>
                <w:szCs w:val="20"/>
                <w:lang w:val="ru-RU"/>
              </w:rPr>
            </w:pPr>
            <w:r w:rsidRPr="008A0C3B">
              <w:rPr>
                <w:sz w:val="20"/>
                <w:szCs w:val="20"/>
                <w:lang w:val="ru-RU"/>
              </w:rPr>
              <w:t xml:space="preserve">          </w:t>
            </w:r>
            <w:r>
              <w:rPr>
                <w:b/>
                <w:sz w:val="20"/>
                <w:szCs w:val="20"/>
                <w:lang w:val="ru-RU"/>
              </w:rPr>
              <w:t>(7</w:t>
            </w:r>
            <w:r w:rsidRPr="008A0C3B">
              <w:rPr>
                <w:b/>
                <w:sz w:val="20"/>
                <w:szCs w:val="20"/>
                <w:lang w:val="ru-RU"/>
              </w:rPr>
              <w:t>)</w:t>
            </w:r>
          </w:p>
        </w:tc>
        <w:tc>
          <w:tcPr>
            <w:tcW w:w="712" w:type="pct"/>
          </w:tcPr>
          <w:p w:rsidR="00503E3E" w:rsidRPr="008A0C3B" w:rsidRDefault="00503E3E" w:rsidP="00D67DA2">
            <w:pPr>
              <w:jc w:val="center"/>
              <w:rPr>
                <w:sz w:val="20"/>
                <w:szCs w:val="20"/>
                <w:u w:val="single"/>
                <w:lang w:val="ru-RU"/>
              </w:rPr>
            </w:pPr>
            <w:r>
              <w:rPr>
                <w:b/>
                <w:sz w:val="20"/>
                <w:szCs w:val="20"/>
                <w:lang w:val="ru-RU"/>
              </w:rPr>
              <w:t>(8 = 3 х 6</w:t>
            </w:r>
            <w:r w:rsidRPr="008A0C3B">
              <w:rPr>
                <w:b/>
                <w:sz w:val="20"/>
                <w:szCs w:val="20"/>
                <w:lang w:val="ru-RU"/>
              </w:rPr>
              <w:t>)</w:t>
            </w:r>
          </w:p>
        </w:tc>
        <w:tc>
          <w:tcPr>
            <w:tcW w:w="593" w:type="pct"/>
            <w:vAlign w:val="center"/>
          </w:tcPr>
          <w:p w:rsidR="00503E3E" w:rsidRPr="008A0C3B" w:rsidRDefault="00503E3E" w:rsidP="00D67DA2">
            <w:pPr>
              <w:jc w:val="center"/>
              <w:rPr>
                <w:sz w:val="20"/>
                <w:szCs w:val="20"/>
                <w:lang w:val="ru-RU"/>
              </w:rPr>
            </w:pPr>
            <w:r>
              <w:rPr>
                <w:b/>
                <w:sz w:val="20"/>
                <w:szCs w:val="20"/>
                <w:lang w:val="ru-RU"/>
              </w:rPr>
              <w:t>(9 = 3 х 7</w:t>
            </w:r>
            <w:r w:rsidRPr="008A0C3B">
              <w:rPr>
                <w:b/>
                <w:sz w:val="20"/>
                <w:szCs w:val="20"/>
                <w:lang w:val="ru-RU"/>
              </w:rPr>
              <w:t>)</w:t>
            </w: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r w:rsidRPr="00D8128C">
              <w:rPr>
                <w:sz w:val="22"/>
                <w:szCs w:val="22"/>
                <w:lang w:val="sr-Cyrl-CS"/>
              </w:rPr>
              <w:t>Папир за копирање формат А-4</w:t>
            </w:r>
            <w:r w:rsidRPr="00D8128C">
              <w:rPr>
                <w:sz w:val="22"/>
                <w:szCs w:val="22"/>
              </w:rPr>
              <w:t>,</w:t>
            </w:r>
            <w:r w:rsidRPr="00D8128C">
              <w:rPr>
                <w:sz w:val="22"/>
                <w:szCs w:val="22"/>
                <w:lang w:val="sr-Cyrl-CS"/>
              </w:rPr>
              <w:t xml:space="preserve">   80г</w:t>
            </w:r>
            <w:r w:rsidRPr="00D8128C">
              <w:rPr>
                <w:sz w:val="22"/>
                <w:szCs w:val="22"/>
                <w:lang w:val="ru-RU"/>
              </w:rPr>
              <w:t>, 1/500</w:t>
            </w:r>
            <w:r w:rsidRPr="00D8128C">
              <w:rPr>
                <w:sz w:val="22"/>
                <w:szCs w:val="22"/>
              </w:rPr>
              <w:t>,</w:t>
            </w:r>
            <w:r w:rsidRPr="00D8128C">
              <w:rPr>
                <w:sz w:val="22"/>
                <w:szCs w:val="22"/>
                <w:lang w:val="ru-RU"/>
              </w:rPr>
              <w:t xml:space="preserve"> </w:t>
            </w:r>
            <w:r w:rsidRPr="00D8128C">
              <w:rPr>
                <w:sz w:val="22"/>
                <w:szCs w:val="22"/>
              </w:rPr>
              <w:t>(</w:t>
            </w:r>
            <w:r w:rsidRPr="00D8128C">
              <w:rPr>
                <w:sz w:val="22"/>
                <w:szCs w:val="22"/>
                <w:lang w:val="ru-RU"/>
              </w:rPr>
              <w:t>210x297мм)</w:t>
            </w:r>
          </w:p>
        </w:tc>
        <w:tc>
          <w:tcPr>
            <w:tcW w:w="522" w:type="pct"/>
            <w:vAlign w:val="center"/>
          </w:tcPr>
          <w:p w:rsidR="00D8128C" w:rsidRPr="00D8128C" w:rsidRDefault="00303E45" w:rsidP="00DF7C41">
            <w:pPr>
              <w:jc w:val="center"/>
              <w:rPr>
                <w:lang w:val="sr-Cyrl-CS"/>
              </w:rPr>
            </w:pPr>
            <w:r>
              <w:rPr>
                <w:sz w:val="22"/>
                <w:szCs w:val="22"/>
              </w:rPr>
              <w:t>11</w:t>
            </w:r>
            <w:r w:rsidR="00D8128C" w:rsidRPr="00D8128C">
              <w:rPr>
                <w:sz w:val="22"/>
                <w:szCs w:val="22"/>
                <w:lang w:val="sr-Cyrl-CS"/>
              </w:rPr>
              <w:t>00 рисева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sr-Cyrl-CS"/>
              </w:rPr>
            </w:pPr>
            <w:r w:rsidRPr="00D8128C">
              <w:rPr>
                <w:sz w:val="22"/>
                <w:szCs w:val="22"/>
                <w:lang w:val="sr-Cyrl-CS"/>
              </w:rPr>
              <w:t>Папир</w:t>
            </w:r>
            <w:r w:rsidRPr="00D8128C">
              <w:rPr>
                <w:sz w:val="22"/>
                <w:szCs w:val="22"/>
                <w:lang w:val="ru-RU"/>
              </w:rPr>
              <w:t xml:space="preserve"> за копирање формат А-3 80г</w:t>
            </w:r>
            <w:r w:rsidRPr="00D8128C">
              <w:rPr>
                <w:sz w:val="22"/>
                <w:szCs w:val="22"/>
              </w:rPr>
              <w:t>, 1/500</w:t>
            </w:r>
            <w:r w:rsidRPr="00D8128C">
              <w:rPr>
                <w:sz w:val="22"/>
                <w:szCs w:val="22"/>
                <w:lang w:val="sr-Cyrl-CS"/>
              </w:rPr>
              <w:t>, (297х420мм)</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 xml:space="preserve"> рисева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r w:rsidRPr="00D8128C">
              <w:rPr>
                <w:sz w:val="22"/>
                <w:szCs w:val="22"/>
                <w:lang w:val="ru-RU"/>
              </w:rPr>
              <w:t xml:space="preserve">Папир за копирање формат А-4 80г </w:t>
            </w:r>
            <w:r w:rsidRPr="00D8128C">
              <w:rPr>
                <w:sz w:val="22"/>
                <w:szCs w:val="22"/>
              </w:rPr>
              <w:t xml:space="preserve">- </w:t>
            </w:r>
            <w:r w:rsidRPr="00D8128C">
              <w:rPr>
                <w:sz w:val="22"/>
                <w:szCs w:val="22"/>
                <w:lang w:val="ru-RU"/>
              </w:rPr>
              <w:t>у боји</w:t>
            </w:r>
            <w:r w:rsidRPr="00D8128C">
              <w:rPr>
                <w:sz w:val="22"/>
                <w:szCs w:val="22"/>
              </w:rPr>
              <w:t>, 1/250, (210x297</w:t>
            </w:r>
            <w:r w:rsidRPr="00D8128C">
              <w:rPr>
                <w:sz w:val="22"/>
                <w:szCs w:val="22"/>
                <w:lang w:val="sr-Cyrl-CS"/>
              </w:rPr>
              <w:t>мм</w:t>
            </w:r>
            <w:r w:rsidRPr="00D8128C">
              <w:rPr>
                <w:sz w:val="22"/>
                <w:szCs w:val="22"/>
              </w:rPr>
              <w:t>)</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 xml:space="preserve"> рисева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Високи каро папир формат А-</w:t>
            </w:r>
            <w:r w:rsidRPr="00D8128C">
              <w:rPr>
                <w:sz w:val="22"/>
                <w:szCs w:val="22"/>
              </w:rPr>
              <w:t>3</w:t>
            </w:r>
            <w:r w:rsidRPr="00D8128C">
              <w:rPr>
                <w:sz w:val="22"/>
                <w:szCs w:val="22"/>
                <w:lang w:val="ru-RU"/>
              </w:rPr>
              <w:t xml:space="preserve">, </w:t>
            </w:r>
            <w:r w:rsidRPr="00D8128C">
              <w:rPr>
                <w:sz w:val="22"/>
                <w:szCs w:val="22"/>
              </w:rPr>
              <w:t>55</w:t>
            </w:r>
            <w:r w:rsidRPr="00D8128C">
              <w:rPr>
                <w:sz w:val="22"/>
                <w:szCs w:val="22"/>
                <w:lang w:val="ru-RU"/>
              </w:rPr>
              <w:t>г, 1/250</w:t>
            </w:r>
          </w:p>
        </w:tc>
        <w:tc>
          <w:tcPr>
            <w:tcW w:w="522" w:type="pct"/>
            <w:vAlign w:val="center"/>
          </w:tcPr>
          <w:p w:rsidR="00D8128C" w:rsidRPr="00D8128C" w:rsidRDefault="00D8128C" w:rsidP="00DF7C41">
            <w:pPr>
              <w:jc w:val="center"/>
              <w:rPr>
                <w:lang w:val="ru-RU"/>
              </w:rPr>
            </w:pPr>
            <w:r w:rsidRPr="00D8128C">
              <w:rPr>
                <w:sz w:val="22"/>
                <w:szCs w:val="22"/>
                <w:lang w:val="ru-RU"/>
              </w:rPr>
              <w:t>20 рисева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Фасцикле картонске са </w:t>
            </w:r>
            <w:r w:rsidRPr="00D8128C">
              <w:rPr>
                <w:sz w:val="22"/>
                <w:szCs w:val="22"/>
                <w:lang w:val="sr-Cyrl-CS"/>
              </w:rPr>
              <w:t>клапном и канапом</w:t>
            </w:r>
            <w:r w:rsidRPr="00D8128C">
              <w:rPr>
                <w:sz w:val="22"/>
                <w:szCs w:val="22"/>
                <w:lang w:val="ru-RU"/>
              </w:rPr>
              <w:t>, формат  А-4</w:t>
            </w:r>
          </w:p>
        </w:tc>
        <w:tc>
          <w:tcPr>
            <w:tcW w:w="522" w:type="pct"/>
            <w:vAlign w:val="center"/>
          </w:tcPr>
          <w:p w:rsidR="00D8128C" w:rsidRPr="00D8128C" w:rsidRDefault="00D8128C" w:rsidP="00DF7C41">
            <w:pPr>
              <w:jc w:val="center"/>
              <w:rPr>
                <w:lang w:val="ru-RU"/>
              </w:rPr>
            </w:pPr>
            <w:r w:rsidRPr="00D8128C">
              <w:rPr>
                <w:sz w:val="22"/>
                <w:szCs w:val="22"/>
              </w:rPr>
              <w:t>3</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Фасцикле картонске - беле (хромо), формат А-4</w:t>
            </w:r>
          </w:p>
        </w:tc>
        <w:tc>
          <w:tcPr>
            <w:tcW w:w="522" w:type="pct"/>
            <w:vAlign w:val="center"/>
          </w:tcPr>
          <w:p w:rsidR="00D8128C" w:rsidRPr="00D8128C" w:rsidRDefault="00D8128C" w:rsidP="00DF7C41">
            <w:pPr>
              <w:jc w:val="center"/>
              <w:rPr>
                <w:lang w:val="ru-RU"/>
              </w:rPr>
            </w:pPr>
            <w:r w:rsidRPr="00D8128C">
              <w:rPr>
                <w:sz w:val="22"/>
                <w:szCs w:val="22"/>
              </w:rPr>
              <w:t>8</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Фасцикла картонска у боји, формат А-4</w:t>
            </w:r>
          </w:p>
        </w:tc>
        <w:tc>
          <w:tcPr>
            <w:tcW w:w="522" w:type="pct"/>
            <w:vAlign w:val="center"/>
          </w:tcPr>
          <w:p w:rsidR="00D8128C" w:rsidRPr="00D8128C" w:rsidRDefault="00D8128C" w:rsidP="00DF7C41">
            <w:pPr>
              <w:jc w:val="center"/>
              <w:rPr>
                <w:lang w:val="ru-RU"/>
              </w:rPr>
            </w:pPr>
            <w:r w:rsidRPr="00D8128C">
              <w:rPr>
                <w:sz w:val="22"/>
                <w:szCs w:val="22"/>
              </w:rPr>
              <w:t>5</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D8128C">
        <w:trPr>
          <w:trHeight w:val="575"/>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Фасцикла картонска у боји са гумом, формат А-4</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ПВЦ фасцикла са металним шетајућим механизмом </w:t>
            </w:r>
          </w:p>
        </w:tc>
        <w:tc>
          <w:tcPr>
            <w:tcW w:w="522" w:type="pct"/>
            <w:vAlign w:val="center"/>
          </w:tcPr>
          <w:p w:rsidR="00D8128C" w:rsidRPr="00D8128C" w:rsidRDefault="00D8128C" w:rsidP="00DF7C41">
            <w:pPr>
              <w:jc w:val="center"/>
              <w:rPr>
                <w:lang w:val="ru-RU"/>
              </w:rPr>
            </w:pPr>
            <w:r w:rsidRPr="00D8128C">
              <w:rPr>
                <w:sz w:val="22"/>
                <w:szCs w:val="22"/>
              </w:rPr>
              <w:t>3</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9D76C8" w:rsidP="00DF7C41">
            <w:pPr>
              <w:rPr>
                <w:lang w:val="ru-RU"/>
              </w:rPr>
            </w:pPr>
            <w:r>
              <w:rPr>
                <w:sz w:val="22"/>
                <w:szCs w:val="22"/>
                <w:lang w:val="ru-RU"/>
              </w:rPr>
              <w:t>Фасцикла ПВЦ</w:t>
            </w:r>
            <w:r w:rsidR="00DF7C41">
              <w:rPr>
                <w:sz w:val="22"/>
                <w:szCs w:val="22"/>
                <w:lang w:val="ru-RU"/>
              </w:rPr>
              <w:t xml:space="preserve"> </w:t>
            </w:r>
            <w:r w:rsidR="00DF7C41">
              <w:t>„У“</w:t>
            </w:r>
            <w:r>
              <w:rPr>
                <w:sz w:val="22"/>
                <w:szCs w:val="22"/>
                <w:lang w:val="ru-RU"/>
              </w:rPr>
              <w:t xml:space="preserve"> са перфораци</w:t>
            </w:r>
            <w:r w:rsidR="00D8128C" w:rsidRPr="00D8128C">
              <w:rPr>
                <w:sz w:val="22"/>
                <w:szCs w:val="22"/>
                <w:lang w:val="ru-RU"/>
              </w:rPr>
              <w:t>јом, 50 микрона</w:t>
            </w:r>
          </w:p>
        </w:tc>
        <w:tc>
          <w:tcPr>
            <w:tcW w:w="522" w:type="pct"/>
            <w:vAlign w:val="center"/>
          </w:tcPr>
          <w:p w:rsidR="00D8128C" w:rsidRPr="00D8128C" w:rsidRDefault="00D8128C" w:rsidP="00DF7C41">
            <w:pPr>
              <w:jc w:val="center"/>
            </w:pPr>
            <w:r w:rsidRPr="00D8128C">
              <w:rPr>
                <w:sz w:val="22"/>
                <w:szCs w:val="22"/>
              </w:rPr>
              <w:t>300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Регистратори картонски са кутијом, формат А-4 (нормал) са металним механизмом, 80 мм</w:t>
            </w:r>
          </w:p>
        </w:tc>
        <w:tc>
          <w:tcPr>
            <w:tcW w:w="522" w:type="pct"/>
            <w:vAlign w:val="center"/>
          </w:tcPr>
          <w:p w:rsidR="00D8128C" w:rsidRPr="00D8128C" w:rsidRDefault="00D8128C" w:rsidP="00DF7C41">
            <w:pPr>
              <w:jc w:val="center"/>
              <w:rPr>
                <w:lang w:val="ru-RU"/>
              </w:rPr>
            </w:pPr>
            <w:r w:rsidRPr="00D8128C">
              <w:rPr>
                <w:sz w:val="22"/>
                <w:szCs w:val="22"/>
              </w:rPr>
              <w:t>200</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Коверти плави Б-6</w:t>
            </w:r>
          </w:p>
        </w:tc>
        <w:tc>
          <w:tcPr>
            <w:tcW w:w="522" w:type="pct"/>
            <w:vAlign w:val="center"/>
          </w:tcPr>
          <w:p w:rsidR="00D8128C" w:rsidRPr="00D8128C" w:rsidRDefault="00D8128C" w:rsidP="00DF7C41">
            <w:pPr>
              <w:jc w:val="center"/>
              <w:rPr>
                <w:lang w:val="ru-RU"/>
              </w:rPr>
            </w:pPr>
            <w:r w:rsidRPr="00D8128C">
              <w:rPr>
                <w:sz w:val="22"/>
                <w:szCs w:val="22"/>
              </w:rPr>
              <w:t>3</w:t>
            </w:r>
            <w:r w:rsidRPr="00D8128C">
              <w:rPr>
                <w:sz w:val="22"/>
                <w:szCs w:val="22"/>
                <w:lang w:val="ru-RU"/>
              </w:rPr>
              <w:t>000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Коверти розе Б-5 - ЦЛ</w:t>
            </w:r>
          </w:p>
        </w:tc>
        <w:tc>
          <w:tcPr>
            <w:tcW w:w="522" w:type="pct"/>
            <w:vAlign w:val="center"/>
          </w:tcPr>
          <w:p w:rsidR="00D8128C" w:rsidRPr="00D8128C" w:rsidRDefault="00D8128C" w:rsidP="00DF7C41">
            <w:pPr>
              <w:jc w:val="center"/>
              <w:rPr>
                <w:lang w:val="ru-RU"/>
              </w:rPr>
            </w:pPr>
            <w:r w:rsidRPr="00D8128C">
              <w:rPr>
                <w:sz w:val="22"/>
                <w:szCs w:val="22"/>
              </w:rPr>
              <w:t>20</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Коверти жути 1000 АД</w:t>
            </w:r>
          </w:p>
        </w:tc>
        <w:tc>
          <w:tcPr>
            <w:tcW w:w="522" w:type="pct"/>
            <w:vAlign w:val="center"/>
          </w:tcPr>
          <w:p w:rsidR="00D8128C" w:rsidRPr="00D8128C" w:rsidRDefault="00D8128C" w:rsidP="00DF7C41">
            <w:pPr>
              <w:jc w:val="center"/>
              <w:rPr>
                <w:lang w:val="ru-RU"/>
              </w:rPr>
            </w:pPr>
            <w:r w:rsidRPr="00D8128C">
              <w:rPr>
                <w:sz w:val="22"/>
                <w:szCs w:val="22"/>
              </w:rPr>
              <w:t>15</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r w:rsidRPr="00D8128C">
              <w:rPr>
                <w:sz w:val="22"/>
                <w:szCs w:val="22"/>
                <w:lang w:val="ru-RU"/>
              </w:rPr>
              <w:t>Коверти по ОУП-</w:t>
            </w:r>
            <w:r w:rsidRPr="00D8128C">
              <w:rPr>
                <w:sz w:val="22"/>
                <w:szCs w:val="22"/>
              </w:rPr>
              <w:t>16</w:t>
            </w:r>
          </w:p>
        </w:tc>
        <w:tc>
          <w:tcPr>
            <w:tcW w:w="522" w:type="pct"/>
            <w:vAlign w:val="center"/>
          </w:tcPr>
          <w:p w:rsidR="00D8128C" w:rsidRPr="00D8128C" w:rsidRDefault="00D8128C" w:rsidP="00DF7C41">
            <w:pPr>
              <w:jc w:val="center"/>
              <w:rPr>
                <w:lang w:val="ru-RU"/>
              </w:rPr>
            </w:pPr>
            <w:r w:rsidRPr="00D8128C">
              <w:rPr>
                <w:sz w:val="22"/>
                <w:szCs w:val="22"/>
              </w:rPr>
              <w:t>25</w:t>
            </w:r>
            <w:r w:rsidRPr="00D8128C">
              <w:rPr>
                <w:sz w:val="22"/>
                <w:szCs w:val="22"/>
                <w:lang w:val="ru-RU"/>
              </w:rPr>
              <w:t>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Коверти бели Ц-5, 80г - самолепљиви</w:t>
            </w:r>
          </w:p>
        </w:tc>
        <w:tc>
          <w:tcPr>
            <w:tcW w:w="522" w:type="pct"/>
            <w:vAlign w:val="center"/>
          </w:tcPr>
          <w:p w:rsidR="00D8128C" w:rsidRPr="00D8128C" w:rsidRDefault="00D8128C" w:rsidP="00DF7C41">
            <w:pPr>
              <w:jc w:val="center"/>
            </w:pPr>
            <w:r w:rsidRPr="00D8128C">
              <w:rPr>
                <w:sz w:val="22"/>
                <w:szCs w:val="22"/>
              </w:rPr>
              <w:t>500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Коверти бели американ, 80г - самолепљиви</w:t>
            </w:r>
          </w:p>
        </w:tc>
        <w:tc>
          <w:tcPr>
            <w:tcW w:w="522" w:type="pct"/>
            <w:vAlign w:val="center"/>
          </w:tcPr>
          <w:p w:rsidR="00D8128C" w:rsidRPr="00D8128C" w:rsidRDefault="00D8128C" w:rsidP="00DF7C41">
            <w:pPr>
              <w:jc w:val="center"/>
            </w:pPr>
            <w:r w:rsidRPr="00D8128C">
              <w:rPr>
                <w:sz w:val="22"/>
                <w:szCs w:val="22"/>
              </w:rPr>
              <w:t>500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Регистар свеска А-4, тврд</w:t>
            </w:r>
            <w:r w:rsidR="00AD51F0">
              <w:rPr>
                <w:sz w:val="22"/>
                <w:szCs w:val="22"/>
                <w:lang w:val="ru-RU"/>
              </w:rPr>
              <w:t>и</w:t>
            </w:r>
            <w:r w:rsidRPr="00D8128C">
              <w:rPr>
                <w:sz w:val="22"/>
                <w:szCs w:val="22"/>
                <w:lang w:val="ru-RU"/>
              </w:rPr>
              <w:t xml:space="preserve"> повез</w:t>
            </w:r>
          </w:p>
        </w:tc>
        <w:tc>
          <w:tcPr>
            <w:tcW w:w="522" w:type="pct"/>
            <w:vAlign w:val="center"/>
          </w:tcPr>
          <w:p w:rsidR="00D8128C" w:rsidRPr="00D8128C" w:rsidRDefault="00D8128C" w:rsidP="00DF7C41">
            <w:pPr>
              <w:jc w:val="center"/>
            </w:pPr>
            <w:r w:rsidRPr="00D8128C">
              <w:rPr>
                <w:sz w:val="22"/>
                <w:szCs w:val="22"/>
              </w:rPr>
              <w:t>5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Свеска А-4 високи каро - тврди повез, 80 листова</w:t>
            </w:r>
          </w:p>
        </w:tc>
        <w:tc>
          <w:tcPr>
            <w:tcW w:w="522" w:type="pct"/>
            <w:vAlign w:val="center"/>
          </w:tcPr>
          <w:p w:rsidR="00D8128C" w:rsidRPr="00D8128C" w:rsidRDefault="00D8128C" w:rsidP="00DF7C41">
            <w:pPr>
              <w:jc w:val="center"/>
              <w:rPr>
                <w:lang w:val="ru-RU"/>
              </w:rPr>
            </w:pPr>
            <w:r w:rsidRPr="00D8128C">
              <w:rPr>
                <w:sz w:val="22"/>
                <w:szCs w:val="22"/>
                <w:lang w:val="sr-Cyrl-CS"/>
              </w:rPr>
              <w:t>10</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Свеска А-4 линије - тврди повез, 80 листова</w:t>
            </w:r>
          </w:p>
        </w:tc>
        <w:tc>
          <w:tcPr>
            <w:tcW w:w="522" w:type="pct"/>
            <w:vAlign w:val="center"/>
          </w:tcPr>
          <w:p w:rsidR="00D8128C" w:rsidRPr="00D8128C" w:rsidRDefault="00D8128C" w:rsidP="00DF7C41">
            <w:pPr>
              <w:jc w:val="center"/>
              <w:rPr>
                <w:lang w:val="sr-Cyrl-CS"/>
              </w:rPr>
            </w:pPr>
            <w:r w:rsidRPr="00D8128C">
              <w:rPr>
                <w:sz w:val="22"/>
                <w:szCs w:val="22"/>
                <w:lang w:val="sr-Cyrl-CS"/>
              </w:rPr>
              <w:t>10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Мастило за налив перо у бочици – црно</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r w:rsidRPr="00D8128C">
              <w:rPr>
                <w:sz w:val="22"/>
                <w:szCs w:val="22"/>
                <w:lang w:val="ru-RU"/>
              </w:rPr>
              <w:t xml:space="preserve">Хемијске оловке плаве боје </w:t>
            </w:r>
            <w:r w:rsidRPr="00D8128C">
              <w:rPr>
                <w:sz w:val="22"/>
                <w:szCs w:val="22"/>
              </w:rPr>
              <w:t>са заменљивим улошком и гуменим грипом (Winning или ``одговарајуће``)</w:t>
            </w:r>
          </w:p>
        </w:tc>
        <w:tc>
          <w:tcPr>
            <w:tcW w:w="522" w:type="pct"/>
            <w:vAlign w:val="center"/>
          </w:tcPr>
          <w:p w:rsidR="00D8128C" w:rsidRPr="00D8128C" w:rsidRDefault="00D8128C" w:rsidP="00DF7C41">
            <w:pPr>
              <w:jc w:val="center"/>
              <w:rPr>
                <w:lang w:val="ru-RU"/>
              </w:rPr>
            </w:pPr>
            <w:r w:rsidRPr="00D8128C">
              <w:rPr>
                <w:sz w:val="22"/>
                <w:szCs w:val="22"/>
              </w:rPr>
              <w:t>300</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jc w:val="both"/>
              <w:rPr>
                <w:lang w:val="ru-RU"/>
              </w:rPr>
            </w:pPr>
            <w:r w:rsidRPr="00D8128C">
              <w:rPr>
                <w:sz w:val="22"/>
                <w:szCs w:val="22"/>
                <w:lang w:val="ru-RU"/>
              </w:rPr>
              <w:t xml:space="preserve">Хемијске оловке црвене боје  </w:t>
            </w:r>
            <w:r w:rsidRPr="00D8128C">
              <w:rPr>
                <w:sz w:val="22"/>
                <w:szCs w:val="22"/>
              </w:rPr>
              <w:t xml:space="preserve">са заменљивим улошком и гуменим </w:t>
            </w:r>
            <w:r w:rsidRPr="00D8128C">
              <w:rPr>
                <w:sz w:val="22"/>
                <w:szCs w:val="22"/>
              </w:rPr>
              <w:lastRenderedPageBreak/>
              <w:t>грипом (Winning или ``одговарајуће``)</w:t>
            </w:r>
          </w:p>
        </w:tc>
        <w:tc>
          <w:tcPr>
            <w:tcW w:w="522" w:type="pct"/>
            <w:vAlign w:val="center"/>
          </w:tcPr>
          <w:p w:rsidR="00D8128C" w:rsidRPr="00D8128C" w:rsidRDefault="00D8128C" w:rsidP="00DF7C41">
            <w:pPr>
              <w:jc w:val="center"/>
              <w:rPr>
                <w:lang w:val="sr-Cyrl-CS"/>
              </w:rPr>
            </w:pPr>
            <w:r w:rsidRPr="00D8128C">
              <w:rPr>
                <w:sz w:val="22"/>
                <w:szCs w:val="22"/>
                <w:lang w:val="sr-Cyrl-CS"/>
              </w:rPr>
              <w:lastRenderedPageBreak/>
              <w:t>50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jc w:val="both"/>
              <w:rPr>
                <w:lang w:val="ru-RU"/>
              </w:rPr>
            </w:pPr>
            <w:r w:rsidRPr="00D8128C">
              <w:rPr>
                <w:sz w:val="22"/>
                <w:szCs w:val="22"/>
                <w:lang w:val="ru-RU"/>
              </w:rPr>
              <w:t>ПВЦ уложак за хемијску оловку плаве боје</w:t>
            </w:r>
          </w:p>
        </w:tc>
        <w:tc>
          <w:tcPr>
            <w:tcW w:w="522" w:type="pct"/>
            <w:vAlign w:val="center"/>
          </w:tcPr>
          <w:p w:rsidR="00D8128C" w:rsidRPr="00D8128C" w:rsidRDefault="00D8128C" w:rsidP="00DF7C41">
            <w:pPr>
              <w:jc w:val="center"/>
              <w:rPr>
                <w:lang w:val="sr-Cyrl-CS"/>
              </w:rPr>
            </w:pPr>
            <w:r w:rsidRPr="00D8128C">
              <w:rPr>
                <w:sz w:val="22"/>
                <w:szCs w:val="22"/>
                <w:lang w:val="sr-Cyrl-CS"/>
              </w:rPr>
              <w:t>500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jc w:val="both"/>
              <w:rPr>
                <w:lang w:val="ru-RU"/>
              </w:rPr>
            </w:pPr>
            <w:r w:rsidRPr="00D8128C">
              <w:rPr>
                <w:sz w:val="22"/>
                <w:szCs w:val="22"/>
                <w:lang w:val="ru-RU"/>
              </w:rPr>
              <w:t>ПВЦ уложак за хемијску оловку црвене боје</w:t>
            </w:r>
          </w:p>
        </w:tc>
        <w:tc>
          <w:tcPr>
            <w:tcW w:w="522" w:type="pct"/>
            <w:vAlign w:val="center"/>
          </w:tcPr>
          <w:p w:rsidR="00D8128C" w:rsidRPr="00D8128C" w:rsidRDefault="00D8128C" w:rsidP="00DF7C41">
            <w:pPr>
              <w:jc w:val="center"/>
              <w:rPr>
                <w:lang w:val="sr-Cyrl-CS"/>
              </w:rPr>
            </w:pPr>
            <w:r w:rsidRPr="00D8128C">
              <w:rPr>
                <w:sz w:val="22"/>
                <w:szCs w:val="22"/>
                <w:lang w:val="sr-Cyrl-CS"/>
              </w:rPr>
              <w:t>150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Графитна оловка обична - ХБ</w:t>
            </w:r>
          </w:p>
        </w:tc>
        <w:tc>
          <w:tcPr>
            <w:tcW w:w="522" w:type="pct"/>
            <w:vAlign w:val="center"/>
          </w:tcPr>
          <w:p w:rsidR="00D8128C" w:rsidRPr="00D8128C" w:rsidRDefault="00D8128C" w:rsidP="00DF7C41">
            <w:pPr>
              <w:jc w:val="center"/>
              <w:rPr>
                <w:lang w:val="ru-RU"/>
              </w:rPr>
            </w:pPr>
            <w:r w:rsidRPr="00D8128C">
              <w:rPr>
                <w:sz w:val="22"/>
                <w:szCs w:val="22"/>
              </w:rPr>
              <w:t>50</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Гумице за брисање </w:t>
            </w:r>
            <w:r w:rsidR="00B879CE">
              <w:rPr>
                <w:sz w:val="22"/>
                <w:szCs w:val="22"/>
              </w:rPr>
              <w:t xml:space="preserve">- </w:t>
            </w:r>
            <w:r w:rsidRPr="00D8128C">
              <w:rPr>
                <w:sz w:val="22"/>
                <w:szCs w:val="22"/>
                <w:lang w:val="ru-RU"/>
              </w:rPr>
              <w:t>мека</w:t>
            </w:r>
          </w:p>
        </w:tc>
        <w:tc>
          <w:tcPr>
            <w:tcW w:w="522" w:type="pct"/>
            <w:vAlign w:val="center"/>
          </w:tcPr>
          <w:p w:rsidR="00D8128C" w:rsidRPr="00D8128C" w:rsidRDefault="00D8128C" w:rsidP="00DF7C41">
            <w:pPr>
              <w:jc w:val="center"/>
              <w:rPr>
                <w:lang w:val="sr-Cyrl-CS"/>
              </w:rPr>
            </w:pPr>
            <w:r w:rsidRPr="00D8128C">
              <w:rPr>
                <w:sz w:val="22"/>
                <w:szCs w:val="22"/>
              </w:rPr>
              <w:t>2</w:t>
            </w:r>
            <w:r w:rsidRPr="00D8128C">
              <w:rPr>
                <w:sz w:val="22"/>
                <w:szCs w:val="22"/>
                <w:lang w:val="sr-Cyrl-CS"/>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Резач метални </w:t>
            </w:r>
          </w:p>
        </w:tc>
        <w:tc>
          <w:tcPr>
            <w:tcW w:w="522" w:type="pct"/>
            <w:vAlign w:val="center"/>
          </w:tcPr>
          <w:p w:rsidR="00D8128C" w:rsidRPr="00D8128C" w:rsidRDefault="00D8128C" w:rsidP="00DF7C41">
            <w:pPr>
              <w:jc w:val="center"/>
              <w:rPr>
                <w:lang w:val="sr-Cyrl-CS"/>
              </w:rPr>
            </w:pPr>
            <w:r w:rsidRPr="00D8128C">
              <w:rPr>
                <w:sz w:val="22"/>
                <w:szCs w:val="22"/>
              </w:rPr>
              <w:t>2</w:t>
            </w:r>
            <w:r w:rsidRPr="00D8128C">
              <w:rPr>
                <w:sz w:val="22"/>
                <w:szCs w:val="22"/>
                <w:lang w:val="sr-Cyrl-CS"/>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Лењир </w:t>
            </w:r>
            <w:r w:rsidRPr="00D8128C">
              <w:rPr>
                <w:sz w:val="22"/>
                <w:szCs w:val="22"/>
                <w:lang w:val="sr-Cyrl-CS"/>
              </w:rPr>
              <w:t xml:space="preserve">пластичан (мин.дужина </w:t>
            </w:r>
            <w:r w:rsidRPr="00D8128C">
              <w:rPr>
                <w:sz w:val="22"/>
                <w:szCs w:val="22"/>
                <w:lang w:val="ru-RU"/>
              </w:rPr>
              <w:t>30 цм)</w:t>
            </w:r>
          </w:p>
        </w:tc>
        <w:tc>
          <w:tcPr>
            <w:tcW w:w="522" w:type="pct"/>
            <w:vAlign w:val="center"/>
          </w:tcPr>
          <w:p w:rsidR="00D8128C" w:rsidRPr="00D8128C" w:rsidRDefault="00D8128C" w:rsidP="00DF7C41">
            <w:pPr>
              <w:jc w:val="center"/>
              <w:rPr>
                <w:lang w:val="sr-Cyrl-CS"/>
              </w:rPr>
            </w:pPr>
            <w:r w:rsidRPr="00D8128C">
              <w:rPr>
                <w:sz w:val="22"/>
                <w:szCs w:val="22"/>
              </w:rPr>
              <w:t>1</w:t>
            </w:r>
            <w:r w:rsidRPr="00D8128C">
              <w:rPr>
                <w:sz w:val="22"/>
                <w:szCs w:val="22"/>
                <w:lang w:val="sr-Cyrl-CS"/>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Маказе металне канцеларијске (мин.дужина 21 цм)</w:t>
            </w:r>
          </w:p>
        </w:tc>
        <w:tc>
          <w:tcPr>
            <w:tcW w:w="522" w:type="pct"/>
            <w:vAlign w:val="center"/>
          </w:tcPr>
          <w:p w:rsidR="00D8128C" w:rsidRPr="00D8128C" w:rsidRDefault="00D8128C" w:rsidP="00DF7C41">
            <w:pPr>
              <w:jc w:val="center"/>
              <w:rPr>
                <w:lang w:val="sr-Cyrl-CS"/>
              </w:rPr>
            </w:pPr>
            <w:r w:rsidRPr="00D8128C">
              <w:rPr>
                <w:sz w:val="22"/>
                <w:szCs w:val="22"/>
              </w:rPr>
              <w:t>5</w:t>
            </w:r>
            <w:r w:rsidRPr="00D8128C">
              <w:rPr>
                <w:sz w:val="22"/>
                <w:szCs w:val="22"/>
                <w:lang w:val="sr-Cyrl-CS"/>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Техничке оловке 0,5 мм</w:t>
            </w:r>
          </w:p>
        </w:tc>
        <w:tc>
          <w:tcPr>
            <w:tcW w:w="522" w:type="pct"/>
            <w:vAlign w:val="center"/>
          </w:tcPr>
          <w:p w:rsidR="00D8128C" w:rsidRPr="00D8128C" w:rsidRDefault="00D8128C" w:rsidP="00DF7C41">
            <w:pPr>
              <w:jc w:val="center"/>
              <w:rPr>
                <w:lang w:val="sr-Cyrl-CS"/>
              </w:rPr>
            </w:pPr>
            <w:r w:rsidRPr="00D8128C">
              <w:rPr>
                <w:sz w:val="22"/>
                <w:szCs w:val="22"/>
              </w:rPr>
              <w:t>1</w:t>
            </w:r>
            <w:r w:rsidRPr="00D8128C">
              <w:rPr>
                <w:sz w:val="22"/>
                <w:szCs w:val="22"/>
                <w:lang w:val="sr-Cyrl-CS"/>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Мине за техничку оловку 0,5 мм 1/12, ХБ</w:t>
            </w:r>
          </w:p>
        </w:tc>
        <w:tc>
          <w:tcPr>
            <w:tcW w:w="522" w:type="pct"/>
            <w:vAlign w:val="center"/>
          </w:tcPr>
          <w:p w:rsidR="00D8128C" w:rsidRPr="00D8128C" w:rsidRDefault="00D8128C" w:rsidP="00DF7C41">
            <w:pPr>
              <w:jc w:val="center"/>
              <w:rPr>
                <w:lang w:val="sr-Cyrl-CS"/>
              </w:rPr>
            </w:pPr>
            <w:r w:rsidRPr="00D8128C">
              <w:rPr>
                <w:sz w:val="22"/>
                <w:szCs w:val="22"/>
                <w:lang w:val="sr-Cyrl-CS"/>
              </w:rPr>
              <w:t>20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sr-Cyrl-CS"/>
              </w:rPr>
            </w:pPr>
            <w:r w:rsidRPr="00D8128C">
              <w:rPr>
                <w:sz w:val="22"/>
                <w:szCs w:val="22"/>
                <w:lang w:val="ru-RU"/>
              </w:rPr>
              <w:t xml:space="preserve">Селотејп 15мм </w:t>
            </w:r>
            <w:r w:rsidRPr="00D8128C">
              <w:rPr>
                <w:sz w:val="22"/>
                <w:szCs w:val="22"/>
              </w:rPr>
              <w:t>x</w:t>
            </w:r>
            <w:r w:rsidRPr="00D8128C">
              <w:rPr>
                <w:sz w:val="22"/>
                <w:szCs w:val="22"/>
                <w:lang w:val="sr-Cyrl-CS"/>
              </w:rPr>
              <w:t xml:space="preserve"> </w:t>
            </w:r>
            <w:r w:rsidRPr="00D8128C">
              <w:rPr>
                <w:sz w:val="22"/>
                <w:szCs w:val="22"/>
              </w:rPr>
              <w:t>33</w:t>
            </w:r>
            <w:r w:rsidRPr="00D8128C">
              <w:rPr>
                <w:sz w:val="22"/>
                <w:szCs w:val="22"/>
                <w:lang w:val="sr-Cyrl-CS"/>
              </w:rPr>
              <w:t>м</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Селотејп мат - 48мм</w:t>
            </w:r>
            <w:r w:rsidRPr="00D8128C">
              <w:rPr>
                <w:sz w:val="22"/>
                <w:szCs w:val="22"/>
              </w:rPr>
              <w:t xml:space="preserve"> x </w:t>
            </w:r>
            <w:r w:rsidRPr="00D8128C">
              <w:rPr>
                <w:sz w:val="22"/>
                <w:szCs w:val="22"/>
                <w:lang w:val="ru-RU"/>
              </w:rPr>
              <w:t xml:space="preserve">50м (за пакете) </w:t>
            </w:r>
          </w:p>
        </w:tc>
        <w:tc>
          <w:tcPr>
            <w:tcW w:w="522" w:type="pct"/>
            <w:vAlign w:val="center"/>
          </w:tcPr>
          <w:p w:rsidR="00D8128C" w:rsidRPr="00D8128C" w:rsidRDefault="00D8128C" w:rsidP="00DF7C41">
            <w:pPr>
              <w:jc w:val="center"/>
              <w:rPr>
                <w:lang w:val="sr-Cyrl-CS"/>
              </w:rPr>
            </w:pPr>
            <w:r w:rsidRPr="00D8128C">
              <w:rPr>
                <w:sz w:val="22"/>
                <w:szCs w:val="22"/>
                <w:lang w:val="sr-Cyrl-CS"/>
              </w:rPr>
              <w:t>10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Кламерице (муниција за хефталицу), 24/6, 1/1000</w:t>
            </w:r>
          </w:p>
        </w:tc>
        <w:tc>
          <w:tcPr>
            <w:tcW w:w="522" w:type="pct"/>
            <w:vAlign w:val="center"/>
          </w:tcPr>
          <w:p w:rsidR="00D8128C" w:rsidRPr="00D8128C" w:rsidRDefault="00D8128C" w:rsidP="00DF7C41">
            <w:pPr>
              <w:jc w:val="center"/>
              <w:rPr>
                <w:lang w:val="ru-RU"/>
              </w:rPr>
            </w:pPr>
            <w:r w:rsidRPr="00D8128C">
              <w:rPr>
                <w:sz w:val="22"/>
                <w:szCs w:val="22"/>
              </w:rPr>
              <w:t>20</w:t>
            </w:r>
            <w:r w:rsidRPr="00D8128C">
              <w:rPr>
                <w:sz w:val="22"/>
                <w:szCs w:val="22"/>
                <w:lang w:val="ru-RU"/>
              </w:rPr>
              <w:t>0 кутијица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Лепак за папир</w:t>
            </w:r>
            <w:r w:rsidRPr="00D8128C">
              <w:rPr>
                <w:sz w:val="22"/>
                <w:szCs w:val="22"/>
              </w:rPr>
              <w:t xml:space="preserve"> </w:t>
            </w:r>
            <w:r w:rsidRPr="00D8128C">
              <w:rPr>
                <w:sz w:val="22"/>
                <w:szCs w:val="22"/>
                <w:lang w:val="ru-RU"/>
              </w:rPr>
              <w:t xml:space="preserve"> – 20 г</w:t>
            </w:r>
          </w:p>
        </w:tc>
        <w:tc>
          <w:tcPr>
            <w:tcW w:w="522" w:type="pct"/>
            <w:vAlign w:val="center"/>
          </w:tcPr>
          <w:p w:rsidR="00D8128C" w:rsidRPr="00D8128C" w:rsidRDefault="00D8128C" w:rsidP="00DF7C41">
            <w:pPr>
              <w:jc w:val="center"/>
              <w:rPr>
                <w:lang w:val="ru-RU"/>
              </w:rPr>
            </w:pPr>
            <w:r w:rsidRPr="00D8128C">
              <w:rPr>
                <w:sz w:val="22"/>
                <w:szCs w:val="22"/>
              </w:rPr>
              <w:t>3</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Расхефтивач</w:t>
            </w:r>
          </w:p>
        </w:tc>
        <w:tc>
          <w:tcPr>
            <w:tcW w:w="522" w:type="pct"/>
            <w:vAlign w:val="center"/>
          </w:tcPr>
          <w:p w:rsidR="00D8128C" w:rsidRPr="00D8128C" w:rsidRDefault="00D8128C" w:rsidP="00DF7C41">
            <w:pPr>
              <w:jc w:val="center"/>
              <w:rPr>
                <w:lang w:val="ru-RU"/>
              </w:rPr>
            </w:pPr>
            <w:r w:rsidRPr="00D8128C">
              <w:rPr>
                <w:sz w:val="22"/>
                <w:szCs w:val="22"/>
                <w:lang w:val="ru-RU"/>
              </w:rPr>
              <w:t>10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lang w:val="ru-RU"/>
              </w:rPr>
            </w:pPr>
          </w:p>
        </w:tc>
        <w:tc>
          <w:tcPr>
            <w:tcW w:w="1058" w:type="pct"/>
            <w:gridSpan w:val="2"/>
            <w:vAlign w:val="center"/>
          </w:tcPr>
          <w:p w:rsidR="00D8128C" w:rsidRPr="00D8128C" w:rsidRDefault="00D8128C" w:rsidP="00DF7C41">
            <w:pPr>
              <w:rPr>
                <w:lang w:val="ru-RU"/>
              </w:rPr>
            </w:pPr>
            <w:r w:rsidRPr="00D8128C">
              <w:rPr>
                <w:sz w:val="22"/>
                <w:szCs w:val="22"/>
                <w:lang w:val="ru-RU"/>
              </w:rPr>
              <w:t>Нож за отварање коверти - метални</w:t>
            </w:r>
          </w:p>
        </w:tc>
        <w:tc>
          <w:tcPr>
            <w:tcW w:w="522" w:type="pct"/>
            <w:vAlign w:val="center"/>
          </w:tcPr>
          <w:p w:rsidR="00D8128C" w:rsidRPr="00D8128C" w:rsidRDefault="00D8128C" w:rsidP="00DF7C41">
            <w:pPr>
              <w:jc w:val="center"/>
              <w:rPr>
                <w:lang w:val="ru-RU"/>
              </w:rPr>
            </w:pPr>
            <w:r w:rsidRPr="00D8128C">
              <w:rPr>
                <w:sz w:val="22"/>
                <w:szCs w:val="22"/>
              </w:rPr>
              <w:t>5</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Спајалице мање – 30 мм, 1/100</w:t>
            </w:r>
          </w:p>
        </w:tc>
        <w:tc>
          <w:tcPr>
            <w:tcW w:w="522" w:type="pct"/>
            <w:vAlign w:val="center"/>
          </w:tcPr>
          <w:p w:rsidR="00D8128C" w:rsidRPr="00D8128C" w:rsidRDefault="00D8128C" w:rsidP="00DF7C41">
            <w:pPr>
              <w:jc w:val="center"/>
              <w:rPr>
                <w:lang w:val="sr-Cyrl-CS"/>
              </w:rPr>
            </w:pPr>
            <w:r w:rsidRPr="00D8128C">
              <w:rPr>
                <w:sz w:val="22"/>
                <w:szCs w:val="22"/>
              </w:rPr>
              <w:t>10</w:t>
            </w:r>
            <w:r w:rsidRPr="00D8128C">
              <w:rPr>
                <w:sz w:val="22"/>
                <w:szCs w:val="22"/>
                <w:lang w:val="ru-RU"/>
              </w:rPr>
              <w:t>0 к</w:t>
            </w:r>
            <w:r w:rsidRPr="00D8128C">
              <w:rPr>
                <w:sz w:val="22"/>
                <w:szCs w:val="22"/>
                <w:lang w:val="sr-Cyrl-CS"/>
              </w:rPr>
              <w:t>утијица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Хефталица већа метална - 24/6</w:t>
            </w:r>
          </w:p>
        </w:tc>
        <w:tc>
          <w:tcPr>
            <w:tcW w:w="522" w:type="pct"/>
            <w:vAlign w:val="center"/>
          </w:tcPr>
          <w:p w:rsidR="00D8128C" w:rsidRPr="00D8128C" w:rsidRDefault="00D8128C" w:rsidP="00DF7C41">
            <w:pPr>
              <w:jc w:val="center"/>
              <w:rPr>
                <w:lang w:val="ru-RU"/>
              </w:rPr>
            </w:pPr>
            <w:r w:rsidRPr="00D8128C">
              <w:rPr>
                <w:sz w:val="22"/>
                <w:szCs w:val="22"/>
                <w:lang w:val="ru-RU"/>
              </w:rPr>
              <w:t>5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Бушач аката за 25 лист. - метална</w:t>
            </w:r>
          </w:p>
        </w:tc>
        <w:tc>
          <w:tcPr>
            <w:tcW w:w="522" w:type="pct"/>
            <w:vAlign w:val="center"/>
          </w:tcPr>
          <w:p w:rsidR="00D8128C" w:rsidRPr="00D8128C" w:rsidRDefault="00D8128C" w:rsidP="00DF7C41">
            <w:pPr>
              <w:jc w:val="center"/>
              <w:rPr>
                <w:lang w:val="ru-RU"/>
              </w:rPr>
            </w:pPr>
            <w:r w:rsidRPr="00D8128C">
              <w:rPr>
                <w:sz w:val="22"/>
                <w:szCs w:val="22"/>
              </w:rPr>
              <w:t>5</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Јастуче за печате бр.3</w:t>
            </w:r>
          </w:p>
        </w:tc>
        <w:tc>
          <w:tcPr>
            <w:tcW w:w="522" w:type="pct"/>
            <w:vAlign w:val="center"/>
          </w:tcPr>
          <w:p w:rsidR="00D8128C" w:rsidRPr="00D8128C" w:rsidRDefault="00D8128C" w:rsidP="00DF7C41">
            <w:pPr>
              <w:jc w:val="center"/>
              <w:rPr>
                <w:lang w:val="ru-RU"/>
              </w:rPr>
            </w:pPr>
            <w:r w:rsidRPr="00D8128C">
              <w:rPr>
                <w:sz w:val="22"/>
                <w:szCs w:val="22"/>
                <w:lang w:val="ru-RU"/>
              </w:rPr>
              <w:t>10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 xml:space="preserve">Мастило – боја за печате </w:t>
            </w:r>
            <w:r w:rsidRPr="00D8128C">
              <w:rPr>
                <w:sz w:val="22"/>
                <w:szCs w:val="22"/>
                <w:lang w:val="ru-RU"/>
              </w:rPr>
              <w:lastRenderedPageBreak/>
              <w:t>плава, 30 мл</w:t>
            </w:r>
          </w:p>
        </w:tc>
        <w:tc>
          <w:tcPr>
            <w:tcW w:w="522" w:type="pct"/>
            <w:vAlign w:val="center"/>
          </w:tcPr>
          <w:p w:rsidR="00D8128C" w:rsidRPr="00D8128C" w:rsidRDefault="00D8128C" w:rsidP="00DF7C41">
            <w:pPr>
              <w:jc w:val="center"/>
              <w:rPr>
                <w:lang w:val="ru-RU"/>
              </w:rPr>
            </w:pPr>
            <w:r w:rsidRPr="00D8128C">
              <w:rPr>
                <w:sz w:val="22"/>
                <w:szCs w:val="22"/>
                <w:lang w:val="ru-RU"/>
              </w:rPr>
              <w:lastRenderedPageBreak/>
              <w:t>20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Сунђер – овлаживач прстију</w:t>
            </w:r>
          </w:p>
        </w:tc>
        <w:tc>
          <w:tcPr>
            <w:tcW w:w="522" w:type="pct"/>
            <w:vAlign w:val="center"/>
          </w:tcPr>
          <w:p w:rsidR="00D8128C" w:rsidRPr="00D8128C" w:rsidRDefault="00D8128C" w:rsidP="00DF7C41">
            <w:pPr>
              <w:jc w:val="center"/>
              <w:rPr>
                <w:lang w:val="ru-RU"/>
              </w:rPr>
            </w:pPr>
            <w:r w:rsidRPr="00D8128C">
              <w:rPr>
                <w:sz w:val="22"/>
                <w:szCs w:val="22"/>
              </w:rPr>
              <w:t xml:space="preserve">5 </w:t>
            </w:r>
            <w:r w:rsidRPr="00D8128C">
              <w:rPr>
                <w:sz w:val="22"/>
                <w:szCs w:val="22"/>
                <w:lang w:val="ru-RU"/>
              </w:rPr>
              <w:t xml:space="preserve">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Коректор 20 мл</w:t>
            </w:r>
          </w:p>
        </w:tc>
        <w:tc>
          <w:tcPr>
            <w:tcW w:w="522" w:type="pct"/>
            <w:vAlign w:val="center"/>
          </w:tcPr>
          <w:p w:rsidR="00D8128C" w:rsidRPr="00D8128C" w:rsidRDefault="00D8128C" w:rsidP="00DF7C41">
            <w:pPr>
              <w:jc w:val="center"/>
              <w:rPr>
                <w:lang w:val="ru-RU"/>
              </w:rPr>
            </w:pPr>
            <w:r w:rsidRPr="00D8128C">
              <w:rPr>
                <w:sz w:val="22"/>
                <w:szCs w:val="22"/>
              </w:rPr>
              <w:t>8</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sr-Cyrl-CS"/>
              </w:rPr>
            </w:pPr>
            <w:r w:rsidRPr="00D8128C">
              <w:rPr>
                <w:sz w:val="22"/>
                <w:szCs w:val="22"/>
              </w:rPr>
              <w:t>CD</w:t>
            </w:r>
            <w:r w:rsidRPr="00D8128C">
              <w:rPr>
                <w:sz w:val="22"/>
                <w:szCs w:val="22"/>
                <w:lang w:val="ru-RU"/>
              </w:rPr>
              <w:t xml:space="preserve"> – </w:t>
            </w:r>
            <w:r w:rsidRPr="00D8128C">
              <w:rPr>
                <w:sz w:val="22"/>
                <w:szCs w:val="22"/>
              </w:rPr>
              <w:t>R</w:t>
            </w:r>
            <w:r w:rsidRPr="00D8128C">
              <w:rPr>
                <w:sz w:val="22"/>
                <w:szCs w:val="22"/>
                <w:lang w:val="ru-RU"/>
              </w:rPr>
              <w:t xml:space="preserve"> 700 МБ у кутији 1/1 (</w:t>
            </w:r>
            <w:r w:rsidRPr="00D8128C">
              <w:rPr>
                <w:sz w:val="22"/>
                <w:szCs w:val="22"/>
              </w:rPr>
              <w:t xml:space="preserve">Werbatim </w:t>
            </w:r>
            <w:r w:rsidR="00806633">
              <w:rPr>
                <w:sz w:val="22"/>
                <w:szCs w:val="22"/>
                <w:lang w:val="sr-Cyrl-CS"/>
              </w:rPr>
              <w:t>или ``одговарајућ</w:t>
            </w:r>
            <w:r w:rsidR="00806633">
              <w:rPr>
                <w:sz w:val="22"/>
                <w:szCs w:val="22"/>
              </w:rPr>
              <w:t>e</w:t>
            </w:r>
            <w:r w:rsidRPr="00D8128C">
              <w:rPr>
                <w:sz w:val="22"/>
                <w:szCs w:val="22"/>
                <w:lang w:val="sr-Cyrl-CS"/>
              </w:rPr>
              <w:t>``)</w:t>
            </w:r>
          </w:p>
        </w:tc>
        <w:tc>
          <w:tcPr>
            <w:tcW w:w="522" w:type="pct"/>
            <w:vAlign w:val="center"/>
          </w:tcPr>
          <w:p w:rsidR="00D8128C" w:rsidRPr="00D8128C" w:rsidRDefault="00D8128C" w:rsidP="00DF7C41">
            <w:pPr>
              <w:jc w:val="center"/>
              <w:rPr>
                <w:lang w:val="ru-RU"/>
              </w:rPr>
            </w:pPr>
            <w:r w:rsidRPr="00D8128C">
              <w:rPr>
                <w:sz w:val="22"/>
                <w:szCs w:val="22"/>
              </w:rPr>
              <w:t>20</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rPr>
              <w:t>DVD</w:t>
            </w:r>
            <w:r w:rsidRPr="00D8128C">
              <w:rPr>
                <w:sz w:val="22"/>
                <w:szCs w:val="22"/>
                <w:lang w:val="ru-RU"/>
              </w:rPr>
              <w:t xml:space="preserve"> – </w:t>
            </w:r>
            <w:r w:rsidRPr="00D8128C">
              <w:rPr>
                <w:sz w:val="22"/>
                <w:szCs w:val="22"/>
              </w:rPr>
              <w:t>R</w:t>
            </w:r>
            <w:r w:rsidRPr="00D8128C">
              <w:rPr>
                <w:sz w:val="22"/>
                <w:szCs w:val="22"/>
                <w:lang w:val="ru-RU"/>
              </w:rPr>
              <w:t xml:space="preserve"> 700 МБ у кутији 1/1 (</w:t>
            </w:r>
            <w:r w:rsidRPr="00D8128C">
              <w:rPr>
                <w:sz w:val="22"/>
                <w:szCs w:val="22"/>
              </w:rPr>
              <w:t xml:space="preserve">Werbatim </w:t>
            </w:r>
            <w:r w:rsidR="00806633">
              <w:rPr>
                <w:sz w:val="22"/>
                <w:szCs w:val="22"/>
                <w:lang w:val="sr-Cyrl-CS"/>
              </w:rPr>
              <w:t>или ``одговарајућ</w:t>
            </w:r>
            <w:r w:rsidR="00806633">
              <w:rPr>
                <w:sz w:val="22"/>
                <w:szCs w:val="22"/>
              </w:rPr>
              <w:t>e</w:t>
            </w:r>
            <w:r w:rsidRPr="00D8128C">
              <w:rPr>
                <w:sz w:val="22"/>
                <w:szCs w:val="22"/>
                <w:lang w:val="sr-Cyrl-CS"/>
              </w:rPr>
              <w:t>``)</w:t>
            </w:r>
          </w:p>
        </w:tc>
        <w:tc>
          <w:tcPr>
            <w:tcW w:w="522" w:type="pct"/>
            <w:vAlign w:val="center"/>
          </w:tcPr>
          <w:p w:rsidR="00D8128C" w:rsidRPr="00D8128C" w:rsidRDefault="00D8128C" w:rsidP="00DF7C41">
            <w:pPr>
              <w:jc w:val="center"/>
              <w:rPr>
                <w:lang w:val="ru-RU"/>
              </w:rPr>
            </w:pPr>
            <w:r w:rsidRPr="00D8128C">
              <w:rPr>
                <w:sz w:val="22"/>
                <w:szCs w:val="22"/>
              </w:rPr>
              <w:t>20</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sr-Cyrl-CS"/>
              </w:rPr>
            </w:pPr>
            <w:r w:rsidRPr="00D8128C">
              <w:rPr>
                <w:sz w:val="22"/>
                <w:szCs w:val="22"/>
                <w:lang w:val="sr-Cyrl-CS"/>
              </w:rPr>
              <w:t xml:space="preserve">Омоти за </w:t>
            </w:r>
            <w:r w:rsidRPr="00D8128C">
              <w:rPr>
                <w:sz w:val="22"/>
                <w:szCs w:val="22"/>
              </w:rPr>
              <w:t xml:space="preserve">CD </w:t>
            </w:r>
            <w:r w:rsidRPr="00D8128C">
              <w:rPr>
                <w:sz w:val="22"/>
                <w:szCs w:val="22"/>
                <w:lang w:val="sr-Cyrl-CS"/>
              </w:rPr>
              <w:t>- папирни</w:t>
            </w:r>
          </w:p>
        </w:tc>
        <w:tc>
          <w:tcPr>
            <w:tcW w:w="522" w:type="pct"/>
            <w:vAlign w:val="center"/>
          </w:tcPr>
          <w:p w:rsidR="00D8128C" w:rsidRPr="00D8128C" w:rsidRDefault="00D8128C" w:rsidP="00DF7C41">
            <w:pPr>
              <w:jc w:val="center"/>
              <w:rPr>
                <w:lang w:val="ru-RU"/>
              </w:rPr>
            </w:pPr>
            <w:r w:rsidRPr="00D8128C">
              <w:rPr>
                <w:sz w:val="22"/>
                <w:szCs w:val="22"/>
              </w:rPr>
              <w:t>10</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Фломастери црни – обични 1мм</w:t>
            </w:r>
          </w:p>
        </w:tc>
        <w:tc>
          <w:tcPr>
            <w:tcW w:w="522" w:type="pct"/>
            <w:vAlign w:val="center"/>
          </w:tcPr>
          <w:p w:rsidR="00D8128C" w:rsidRPr="00D8128C" w:rsidRDefault="00D8128C" w:rsidP="00DF7C41">
            <w:pPr>
              <w:jc w:val="center"/>
              <w:rPr>
                <w:lang w:val="ru-RU"/>
              </w:rPr>
            </w:pPr>
            <w:r w:rsidRPr="00D8128C">
              <w:rPr>
                <w:sz w:val="22"/>
                <w:szCs w:val="22"/>
                <w:lang w:val="ru-RU"/>
              </w:rPr>
              <w:t>20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Фломастери плави – обични 1мм</w:t>
            </w:r>
          </w:p>
        </w:tc>
        <w:tc>
          <w:tcPr>
            <w:tcW w:w="522" w:type="pct"/>
            <w:vAlign w:val="center"/>
          </w:tcPr>
          <w:p w:rsidR="00D8128C" w:rsidRPr="00D8128C" w:rsidRDefault="00D8128C" w:rsidP="00DF7C41">
            <w:pPr>
              <w:jc w:val="center"/>
              <w:rPr>
                <w:lang w:val="ru-RU"/>
              </w:rPr>
            </w:pPr>
            <w:r w:rsidRPr="00D8128C">
              <w:rPr>
                <w:sz w:val="22"/>
                <w:szCs w:val="22"/>
                <w:lang w:val="ru-RU"/>
              </w:rPr>
              <w:t>20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Фломастери црвени – обични 1мм</w:t>
            </w:r>
          </w:p>
        </w:tc>
        <w:tc>
          <w:tcPr>
            <w:tcW w:w="522" w:type="pct"/>
            <w:vAlign w:val="center"/>
          </w:tcPr>
          <w:p w:rsidR="00D8128C" w:rsidRPr="00D8128C" w:rsidRDefault="00D8128C" w:rsidP="00DF7C41">
            <w:pPr>
              <w:jc w:val="center"/>
              <w:rPr>
                <w:lang w:val="ru-RU"/>
              </w:rPr>
            </w:pPr>
            <w:r w:rsidRPr="00D8128C">
              <w:rPr>
                <w:sz w:val="22"/>
                <w:szCs w:val="22"/>
                <w:lang w:val="ru-RU"/>
              </w:rPr>
              <w:t>20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Сет маркера у боји (1/4) – флуоресцентни</w:t>
            </w:r>
          </w:p>
        </w:tc>
        <w:tc>
          <w:tcPr>
            <w:tcW w:w="522" w:type="pct"/>
            <w:vAlign w:val="center"/>
          </w:tcPr>
          <w:p w:rsidR="00D8128C" w:rsidRPr="00D8128C" w:rsidRDefault="00D8128C" w:rsidP="00DF7C41">
            <w:pPr>
              <w:jc w:val="center"/>
              <w:rPr>
                <w:lang w:val="ru-RU"/>
              </w:rPr>
            </w:pPr>
            <w:r w:rsidRPr="00D8128C">
              <w:rPr>
                <w:sz w:val="22"/>
                <w:szCs w:val="22"/>
              </w:rPr>
              <w:t>2</w:t>
            </w:r>
            <w:r w:rsidRPr="00D8128C">
              <w:rPr>
                <w:sz w:val="22"/>
                <w:szCs w:val="22"/>
                <w:lang w:val="ru-RU"/>
              </w:rPr>
              <w:t>0 паковања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14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Папирне траке за дигитрон 57мм (адинг ролне)</w:t>
            </w:r>
          </w:p>
        </w:tc>
        <w:tc>
          <w:tcPr>
            <w:tcW w:w="522" w:type="pct"/>
            <w:vAlign w:val="center"/>
          </w:tcPr>
          <w:p w:rsidR="00D8128C" w:rsidRPr="00D8128C" w:rsidRDefault="00D8128C" w:rsidP="00DF7C41">
            <w:pPr>
              <w:jc w:val="center"/>
              <w:rPr>
                <w:lang w:val="ru-RU"/>
              </w:rPr>
            </w:pPr>
            <w:r w:rsidRPr="00D8128C">
              <w:rPr>
                <w:sz w:val="22"/>
                <w:szCs w:val="22"/>
              </w:rPr>
              <w:t>3</w:t>
            </w:r>
            <w:r w:rsidRPr="00D8128C">
              <w:rPr>
                <w:sz w:val="22"/>
                <w:szCs w:val="22"/>
                <w:lang w:val="ru-RU"/>
              </w:rPr>
              <w:t>0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7260" w:rsidTr="00503E3E">
        <w:trPr>
          <w:trHeight w:val="41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Јемственик 25м</w:t>
            </w:r>
          </w:p>
        </w:tc>
        <w:tc>
          <w:tcPr>
            <w:tcW w:w="522" w:type="pct"/>
            <w:vAlign w:val="center"/>
          </w:tcPr>
          <w:p w:rsidR="00D8128C" w:rsidRPr="00D8128C" w:rsidRDefault="00D8128C" w:rsidP="00DF7C41">
            <w:pPr>
              <w:jc w:val="center"/>
              <w:rPr>
                <w:lang w:val="sr-Cyrl-CS"/>
              </w:rPr>
            </w:pPr>
            <w:r w:rsidRPr="00D8128C">
              <w:rPr>
                <w:sz w:val="22"/>
                <w:szCs w:val="22"/>
                <w:lang w:val="sr-Cyrl-CS"/>
              </w:rPr>
              <w:t>10 комада</w:t>
            </w:r>
          </w:p>
        </w:tc>
        <w:tc>
          <w:tcPr>
            <w:tcW w:w="306" w:type="pct"/>
          </w:tcPr>
          <w:p w:rsidR="00D8128C" w:rsidRPr="008A7260" w:rsidRDefault="00D8128C" w:rsidP="00D67DA2">
            <w:pPr>
              <w:rPr>
                <w:b/>
                <w:lang w:val="ru-RU"/>
              </w:rPr>
            </w:pPr>
          </w:p>
        </w:tc>
        <w:tc>
          <w:tcPr>
            <w:tcW w:w="274" w:type="pct"/>
          </w:tcPr>
          <w:p w:rsidR="00D8128C" w:rsidRPr="008A7260" w:rsidRDefault="00D8128C" w:rsidP="00D67DA2">
            <w:pPr>
              <w:rPr>
                <w:b/>
                <w:lang w:val="ru-RU"/>
              </w:rPr>
            </w:pPr>
          </w:p>
        </w:tc>
        <w:tc>
          <w:tcPr>
            <w:tcW w:w="614" w:type="pct"/>
          </w:tcPr>
          <w:p w:rsidR="00D8128C" w:rsidRPr="008A7260" w:rsidRDefault="00D8128C" w:rsidP="00D67DA2">
            <w:pPr>
              <w:rPr>
                <w:b/>
                <w:lang w:val="ru-RU"/>
              </w:rPr>
            </w:pPr>
          </w:p>
        </w:tc>
        <w:tc>
          <w:tcPr>
            <w:tcW w:w="649" w:type="pct"/>
          </w:tcPr>
          <w:p w:rsidR="00D8128C" w:rsidRPr="008A7260" w:rsidRDefault="00D8128C" w:rsidP="00D67DA2">
            <w:pPr>
              <w:rPr>
                <w:b/>
                <w:u w:val="single"/>
                <w:lang w:val="ru-RU"/>
              </w:rPr>
            </w:pPr>
          </w:p>
        </w:tc>
        <w:tc>
          <w:tcPr>
            <w:tcW w:w="712" w:type="pct"/>
          </w:tcPr>
          <w:p w:rsidR="00D8128C" w:rsidRPr="008A7260" w:rsidRDefault="00D8128C" w:rsidP="00D67DA2">
            <w:pPr>
              <w:rPr>
                <w:b/>
                <w:u w:val="single"/>
                <w:lang w:val="ru-RU"/>
              </w:rPr>
            </w:pPr>
          </w:p>
        </w:tc>
        <w:tc>
          <w:tcPr>
            <w:tcW w:w="593" w:type="pct"/>
          </w:tcPr>
          <w:p w:rsidR="00D8128C" w:rsidRPr="008A7260" w:rsidRDefault="00D8128C" w:rsidP="00D67DA2">
            <w:pPr>
              <w:rPr>
                <w:b/>
                <w:lang w:val="ru-RU"/>
              </w:rPr>
            </w:pPr>
          </w:p>
        </w:tc>
      </w:tr>
      <w:tr w:rsidR="00D8128C" w:rsidRPr="008A0C3B" w:rsidTr="00503E3E">
        <w:trPr>
          <w:trHeight w:val="265"/>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Восак за печате – меки 1/10</w:t>
            </w:r>
          </w:p>
        </w:tc>
        <w:tc>
          <w:tcPr>
            <w:tcW w:w="522" w:type="pct"/>
            <w:vAlign w:val="center"/>
          </w:tcPr>
          <w:p w:rsidR="00D8128C" w:rsidRPr="00D8128C" w:rsidRDefault="00D8128C" w:rsidP="00DF7C41">
            <w:pPr>
              <w:jc w:val="center"/>
            </w:pPr>
            <w:r w:rsidRPr="00D8128C">
              <w:rPr>
                <w:sz w:val="22"/>
                <w:szCs w:val="22"/>
                <w:lang w:val="sr-Cyrl-CS"/>
              </w:rPr>
              <w:t>3 кутиј</w:t>
            </w:r>
            <w:r w:rsidRPr="00D8128C">
              <w:rPr>
                <w:sz w:val="22"/>
                <w:szCs w:val="22"/>
              </w:rPr>
              <w:t>e</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265"/>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Канап за паковање - тањи (клупко 500г)</w:t>
            </w:r>
          </w:p>
        </w:tc>
        <w:tc>
          <w:tcPr>
            <w:tcW w:w="522" w:type="pct"/>
            <w:vAlign w:val="center"/>
          </w:tcPr>
          <w:p w:rsidR="00D8128C" w:rsidRPr="00D8128C" w:rsidRDefault="00D8128C" w:rsidP="00DF7C41">
            <w:pPr>
              <w:jc w:val="center"/>
              <w:rPr>
                <w:lang w:val="sr-Cyrl-CS"/>
              </w:rPr>
            </w:pPr>
            <w:r w:rsidRPr="00D8128C">
              <w:rPr>
                <w:sz w:val="22"/>
                <w:szCs w:val="22"/>
                <w:lang w:val="sr-Cyrl-CS"/>
              </w:rPr>
              <w:t xml:space="preserve">5 комада </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281"/>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Канап за паковање – дебљи (клупко 500г)</w:t>
            </w:r>
          </w:p>
        </w:tc>
        <w:tc>
          <w:tcPr>
            <w:tcW w:w="522" w:type="pct"/>
            <w:vAlign w:val="center"/>
          </w:tcPr>
          <w:p w:rsidR="00D8128C" w:rsidRPr="00D8128C" w:rsidRDefault="00D8128C" w:rsidP="00DF7C41">
            <w:pPr>
              <w:jc w:val="center"/>
              <w:rPr>
                <w:lang w:val="sr-Cyrl-CS"/>
              </w:rPr>
            </w:pPr>
            <w:r w:rsidRPr="00D8128C">
              <w:rPr>
                <w:sz w:val="22"/>
                <w:szCs w:val="22"/>
                <w:lang w:val="sr-Cyrl-CS"/>
              </w:rPr>
              <w:t>5 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265"/>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Индиго машински, формат А4 ПВЦ црни – 1/100</w:t>
            </w:r>
          </w:p>
        </w:tc>
        <w:tc>
          <w:tcPr>
            <w:tcW w:w="522" w:type="pct"/>
            <w:vAlign w:val="center"/>
          </w:tcPr>
          <w:p w:rsidR="00D8128C" w:rsidRPr="00D8128C" w:rsidRDefault="00D8128C" w:rsidP="00DF7C41">
            <w:pPr>
              <w:jc w:val="center"/>
              <w:rPr>
                <w:lang w:val="sr-Cyrl-CS"/>
              </w:rPr>
            </w:pPr>
            <w:r w:rsidRPr="00D8128C">
              <w:rPr>
                <w:sz w:val="22"/>
                <w:szCs w:val="22"/>
                <w:lang w:val="sr-Cyrl-CS"/>
              </w:rPr>
              <w:t>3 паковања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41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Индиго ручни, формат А4 ПВЦ црни – 1/100</w:t>
            </w:r>
          </w:p>
        </w:tc>
        <w:tc>
          <w:tcPr>
            <w:tcW w:w="522" w:type="pct"/>
            <w:vAlign w:val="center"/>
          </w:tcPr>
          <w:p w:rsidR="00D8128C" w:rsidRPr="00D8128C" w:rsidRDefault="00D8128C" w:rsidP="00DF7C41">
            <w:pPr>
              <w:jc w:val="center"/>
            </w:pPr>
            <w:r w:rsidRPr="00D8128C">
              <w:rPr>
                <w:sz w:val="22"/>
                <w:szCs w:val="22"/>
                <w:lang w:val="sr-Cyrl-CS"/>
              </w:rPr>
              <w:t>1 паковањ</w:t>
            </w:r>
            <w:r w:rsidRPr="00D8128C">
              <w:rPr>
                <w:sz w:val="22"/>
                <w:szCs w:val="22"/>
              </w:rPr>
              <w:t>e</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503E3E">
        <w:trPr>
          <w:trHeight w:val="414"/>
          <w:jc w:val="center"/>
        </w:trPr>
        <w:tc>
          <w:tcPr>
            <w:tcW w:w="272" w:type="pct"/>
          </w:tcPr>
          <w:p w:rsidR="00D8128C" w:rsidRPr="00D8128C" w:rsidRDefault="00D8128C" w:rsidP="00D8128C">
            <w:pPr>
              <w:pStyle w:val="ListParagraph"/>
              <w:numPr>
                <w:ilvl w:val="0"/>
                <w:numId w:val="24"/>
              </w:numPr>
              <w:jc w:val="center"/>
              <w:rPr>
                <w:sz w:val="18"/>
                <w:szCs w:val="18"/>
              </w:rPr>
            </w:pPr>
          </w:p>
        </w:tc>
        <w:tc>
          <w:tcPr>
            <w:tcW w:w="1058" w:type="pct"/>
            <w:gridSpan w:val="2"/>
            <w:vAlign w:val="center"/>
          </w:tcPr>
          <w:p w:rsidR="00D8128C" w:rsidRPr="00D8128C" w:rsidRDefault="00D8128C" w:rsidP="00DF7C41">
            <w:pPr>
              <w:rPr>
                <w:lang w:val="ru-RU"/>
              </w:rPr>
            </w:pPr>
            <w:r w:rsidRPr="00D8128C">
              <w:rPr>
                <w:sz w:val="22"/>
                <w:szCs w:val="22"/>
                <w:lang w:val="ru-RU"/>
              </w:rPr>
              <w:t>Дигитрон са мин.12 цифара</w:t>
            </w:r>
          </w:p>
        </w:tc>
        <w:tc>
          <w:tcPr>
            <w:tcW w:w="522" w:type="pct"/>
            <w:vAlign w:val="center"/>
          </w:tcPr>
          <w:p w:rsidR="00D8128C" w:rsidRPr="00D8128C" w:rsidRDefault="00D8128C" w:rsidP="00DF7C41">
            <w:pPr>
              <w:jc w:val="center"/>
              <w:rPr>
                <w:lang w:val="sr-Cyrl-CS"/>
              </w:rPr>
            </w:pPr>
            <w:r w:rsidRPr="00D8128C">
              <w:rPr>
                <w:sz w:val="22"/>
                <w:szCs w:val="22"/>
              </w:rPr>
              <w:t xml:space="preserve">5 </w:t>
            </w:r>
            <w:r w:rsidRPr="00D8128C">
              <w:rPr>
                <w:sz w:val="22"/>
                <w:szCs w:val="22"/>
                <w:lang w:val="sr-Cyrl-CS"/>
              </w:rPr>
              <w:t>комада</w:t>
            </w:r>
          </w:p>
        </w:tc>
        <w:tc>
          <w:tcPr>
            <w:tcW w:w="306" w:type="pct"/>
          </w:tcPr>
          <w:p w:rsidR="00D8128C" w:rsidRPr="008A0C3B" w:rsidRDefault="00D8128C" w:rsidP="00D67DA2">
            <w:pPr>
              <w:rPr>
                <w:lang w:val="ru-RU"/>
              </w:rPr>
            </w:pPr>
          </w:p>
        </w:tc>
        <w:tc>
          <w:tcPr>
            <w:tcW w:w="274" w:type="pct"/>
          </w:tcPr>
          <w:p w:rsidR="00D8128C" w:rsidRPr="008A0C3B" w:rsidRDefault="00D8128C" w:rsidP="00D67DA2">
            <w:pPr>
              <w:rPr>
                <w:lang w:val="ru-RU"/>
              </w:rPr>
            </w:pPr>
          </w:p>
        </w:tc>
        <w:tc>
          <w:tcPr>
            <w:tcW w:w="614" w:type="pct"/>
          </w:tcPr>
          <w:p w:rsidR="00D8128C" w:rsidRPr="008A0C3B" w:rsidRDefault="00D8128C" w:rsidP="00D67DA2">
            <w:pPr>
              <w:rPr>
                <w:lang w:val="ru-RU"/>
              </w:rPr>
            </w:pPr>
          </w:p>
        </w:tc>
        <w:tc>
          <w:tcPr>
            <w:tcW w:w="649" w:type="pct"/>
          </w:tcPr>
          <w:p w:rsidR="00D8128C" w:rsidRPr="008A0C3B" w:rsidRDefault="00D8128C" w:rsidP="00D67DA2">
            <w:pPr>
              <w:rPr>
                <w:u w:val="single"/>
                <w:lang w:val="ru-RU"/>
              </w:rPr>
            </w:pPr>
          </w:p>
        </w:tc>
        <w:tc>
          <w:tcPr>
            <w:tcW w:w="712" w:type="pct"/>
          </w:tcPr>
          <w:p w:rsidR="00D8128C" w:rsidRPr="008A0C3B" w:rsidRDefault="00D8128C" w:rsidP="00D67DA2">
            <w:pPr>
              <w:rPr>
                <w:u w:val="single"/>
                <w:lang w:val="ru-RU"/>
              </w:rPr>
            </w:pPr>
          </w:p>
        </w:tc>
        <w:tc>
          <w:tcPr>
            <w:tcW w:w="593" w:type="pct"/>
          </w:tcPr>
          <w:p w:rsidR="00D8128C" w:rsidRPr="008A0C3B" w:rsidRDefault="00D8128C" w:rsidP="00D67DA2">
            <w:pPr>
              <w:rPr>
                <w:lang w:val="ru-RU"/>
              </w:rPr>
            </w:pPr>
          </w:p>
        </w:tc>
      </w:tr>
      <w:tr w:rsidR="00D8128C" w:rsidRPr="008A0C3B" w:rsidTr="00A67049">
        <w:trPr>
          <w:trHeight w:val="546"/>
          <w:jc w:val="center"/>
        </w:trPr>
        <w:tc>
          <w:tcPr>
            <w:tcW w:w="487" w:type="pct"/>
            <w:gridSpan w:val="2"/>
            <w:tcBorders>
              <w:top w:val="single" w:sz="4" w:space="0" w:color="auto"/>
              <w:left w:val="single" w:sz="4" w:space="0" w:color="auto"/>
              <w:bottom w:val="nil"/>
              <w:right w:val="nil"/>
            </w:tcBorders>
          </w:tcPr>
          <w:p w:rsidR="00D8128C" w:rsidRPr="00DF7C41" w:rsidRDefault="00D8128C" w:rsidP="00D67DA2">
            <w:pPr>
              <w:rPr>
                <w:b/>
                <w:lang w:val="sr-Cyrl-CS"/>
              </w:rPr>
            </w:pPr>
          </w:p>
        </w:tc>
        <w:tc>
          <w:tcPr>
            <w:tcW w:w="3208" w:type="pct"/>
            <w:gridSpan w:val="6"/>
            <w:tcBorders>
              <w:top w:val="single" w:sz="4" w:space="0" w:color="auto"/>
              <w:left w:val="nil"/>
              <w:bottom w:val="nil"/>
            </w:tcBorders>
          </w:tcPr>
          <w:p w:rsidR="00D8128C" w:rsidRPr="00DF7C41" w:rsidRDefault="00D8128C" w:rsidP="00D67DA2">
            <w:pPr>
              <w:rPr>
                <w:b/>
                <w:lang w:val="sr-Cyrl-CS"/>
              </w:rPr>
            </w:pPr>
            <w:r w:rsidRPr="00DF7C41">
              <w:rPr>
                <w:b/>
                <w:lang w:val="sr-Cyrl-CS"/>
              </w:rPr>
              <w:t>УКУПН</w:t>
            </w:r>
            <w:r w:rsidRPr="00DF7C41">
              <w:rPr>
                <w:b/>
              </w:rPr>
              <w:t>A</w:t>
            </w:r>
            <w:r w:rsidRPr="00DF7C41">
              <w:rPr>
                <w:b/>
                <w:lang w:val="sr-Cyrl-CS"/>
              </w:rPr>
              <w:t xml:space="preserve">  ВРЕДНОСТ СВИХ ЗАХТЕВАНИХ АРТИКАЛА </w:t>
            </w:r>
          </w:p>
          <w:p w:rsidR="00D8128C" w:rsidRPr="00DF7C41" w:rsidRDefault="00D8128C" w:rsidP="00D67DA2">
            <w:pPr>
              <w:rPr>
                <w:b/>
                <w:u w:val="single"/>
                <w:lang w:val="ru-RU"/>
              </w:rPr>
            </w:pPr>
            <w:r w:rsidRPr="00DF7C41">
              <w:rPr>
                <w:b/>
                <w:lang w:val="sr-Cyrl-CS"/>
              </w:rPr>
              <w:t>ЗА ПАРТИЈУ БР.1 - (БЕЗ ПДВ-А)</w:t>
            </w:r>
          </w:p>
        </w:tc>
        <w:tc>
          <w:tcPr>
            <w:tcW w:w="1305" w:type="pct"/>
            <w:gridSpan w:val="2"/>
          </w:tcPr>
          <w:p w:rsidR="00D8128C" w:rsidRPr="008A0C3B" w:rsidRDefault="00D8128C" w:rsidP="00D67DA2">
            <w:pPr>
              <w:rPr>
                <w:lang w:val="ru-RU"/>
              </w:rPr>
            </w:pPr>
          </w:p>
        </w:tc>
      </w:tr>
      <w:tr w:rsidR="00D8128C" w:rsidRPr="008A0C3B" w:rsidTr="00A67049">
        <w:trPr>
          <w:trHeight w:val="265"/>
          <w:jc w:val="center"/>
        </w:trPr>
        <w:tc>
          <w:tcPr>
            <w:tcW w:w="487" w:type="pct"/>
            <w:gridSpan w:val="2"/>
            <w:tcBorders>
              <w:top w:val="nil"/>
              <w:left w:val="single" w:sz="4" w:space="0" w:color="auto"/>
              <w:bottom w:val="nil"/>
              <w:right w:val="nil"/>
            </w:tcBorders>
          </w:tcPr>
          <w:p w:rsidR="00D8128C" w:rsidRPr="00DF7C41" w:rsidRDefault="00D8128C" w:rsidP="00D67DA2">
            <w:pPr>
              <w:rPr>
                <w:b/>
                <w:lang w:val="sr-Cyrl-CS"/>
              </w:rPr>
            </w:pPr>
          </w:p>
        </w:tc>
        <w:tc>
          <w:tcPr>
            <w:tcW w:w="3208" w:type="pct"/>
            <w:gridSpan w:val="6"/>
            <w:tcBorders>
              <w:top w:val="nil"/>
              <w:left w:val="nil"/>
              <w:bottom w:val="nil"/>
            </w:tcBorders>
          </w:tcPr>
          <w:p w:rsidR="00D8128C" w:rsidRPr="00DF7C41" w:rsidRDefault="00AB0AE1" w:rsidP="00D67DA2">
            <w:pPr>
              <w:rPr>
                <w:b/>
                <w:u w:val="single"/>
                <w:lang w:val="ru-RU"/>
              </w:rPr>
            </w:pPr>
            <w:r>
              <w:rPr>
                <w:b/>
                <w:lang w:val="sr-Cyrl-CS"/>
              </w:rPr>
              <w:t>ПДВ (</w:t>
            </w:r>
            <w:r w:rsidR="00D8128C" w:rsidRPr="00DF7C41">
              <w:rPr>
                <w:b/>
                <w:lang w:val="sr-Cyrl-CS"/>
              </w:rPr>
              <w:t>у динарском износу):</w:t>
            </w:r>
          </w:p>
        </w:tc>
        <w:tc>
          <w:tcPr>
            <w:tcW w:w="1305" w:type="pct"/>
            <w:gridSpan w:val="2"/>
          </w:tcPr>
          <w:p w:rsidR="00D8128C" w:rsidRPr="008A0C3B" w:rsidRDefault="00D8128C" w:rsidP="00D67DA2">
            <w:pPr>
              <w:rPr>
                <w:lang w:val="ru-RU"/>
              </w:rPr>
            </w:pPr>
          </w:p>
        </w:tc>
      </w:tr>
      <w:tr w:rsidR="00D8128C" w:rsidRPr="008A0C3B" w:rsidTr="00A67049">
        <w:trPr>
          <w:trHeight w:val="563"/>
          <w:jc w:val="center"/>
        </w:trPr>
        <w:tc>
          <w:tcPr>
            <w:tcW w:w="487" w:type="pct"/>
            <w:gridSpan w:val="2"/>
            <w:tcBorders>
              <w:top w:val="nil"/>
              <w:left w:val="single" w:sz="4" w:space="0" w:color="auto"/>
              <w:bottom w:val="single" w:sz="4" w:space="0" w:color="auto"/>
              <w:right w:val="nil"/>
            </w:tcBorders>
          </w:tcPr>
          <w:p w:rsidR="00D8128C" w:rsidRPr="00DF7C41" w:rsidRDefault="00D8128C" w:rsidP="00D67DA2">
            <w:pPr>
              <w:rPr>
                <w:b/>
                <w:lang w:val="sr-Cyrl-CS"/>
              </w:rPr>
            </w:pPr>
          </w:p>
        </w:tc>
        <w:tc>
          <w:tcPr>
            <w:tcW w:w="3208" w:type="pct"/>
            <w:gridSpan w:val="6"/>
            <w:tcBorders>
              <w:top w:val="nil"/>
              <w:left w:val="nil"/>
              <w:bottom w:val="single" w:sz="4" w:space="0" w:color="auto"/>
            </w:tcBorders>
          </w:tcPr>
          <w:p w:rsidR="00D8128C" w:rsidRPr="00DF7C41" w:rsidRDefault="00D8128C" w:rsidP="00D67DA2">
            <w:pPr>
              <w:rPr>
                <w:b/>
                <w:lang w:val="sr-Cyrl-CS"/>
              </w:rPr>
            </w:pPr>
            <w:r w:rsidRPr="00DF7C41">
              <w:rPr>
                <w:b/>
                <w:lang w:val="sr-Cyrl-CS"/>
              </w:rPr>
              <w:t>УКУПН</w:t>
            </w:r>
            <w:r w:rsidRPr="00DF7C41">
              <w:rPr>
                <w:b/>
              </w:rPr>
              <w:t>A</w:t>
            </w:r>
            <w:r w:rsidRPr="00DF7C41">
              <w:rPr>
                <w:b/>
                <w:lang w:val="sr-Cyrl-CS"/>
              </w:rPr>
              <w:t xml:space="preserve">  </w:t>
            </w:r>
            <w:r w:rsidRPr="00DF7C41">
              <w:rPr>
                <w:b/>
              </w:rPr>
              <w:t>ВРЕДНОСТ</w:t>
            </w:r>
            <w:r w:rsidRPr="00DF7C41">
              <w:rPr>
                <w:b/>
                <w:lang w:val="sr-Cyrl-CS"/>
              </w:rPr>
              <w:t xml:space="preserve"> СВИХ ЗАХТЕВАНИХ АРТИКАЛА</w:t>
            </w:r>
          </w:p>
          <w:p w:rsidR="00D8128C" w:rsidRPr="00DF7C41" w:rsidRDefault="00D8128C" w:rsidP="00D67DA2">
            <w:pPr>
              <w:rPr>
                <w:b/>
                <w:u w:val="single"/>
                <w:lang w:val="ru-RU"/>
              </w:rPr>
            </w:pPr>
            <w:r w:rsidRPr="00DF7C41">
              <w:rPr>
                <w:b/>
                <w:lang w:val="sr-Cyrl-CS"/>
              </w:rPr>
              <w:t>ЗА ПАРТИЈУ БР.1 - ( СА ПДВ-ОМ)</w:t>
            </w:r>
          </w:p>
        </w:tc>
        <w:tc>
          <w:tcPr>
            <w:tcW w:w="1305" w:type="pct"/>
            <w:gridSpan w:val="2"/>
          </w:tcPr>
          <w:p w:rsidR="00D8128C" w:rsidRPr="008A0C3B" w:rsidRDefault="00D8128C" w:rsidP="00D67DA2">
            <w:pPr>
              <w:rPr>
                <w:lang w:val="ru-RU"/>
              </w:rPr>
            </w:pPr>
          </w:p>
        </w:tc>
      </w:tr>
    </w:tbl>
    <w:p w:rsidR="000D702E" w:rsidRDefault="000D702E" w:rsidP="000D702E">
      <w:pPr>
        <w:tabs>
          <w:tab w:val="left" w:pos="5430"/>
        </w:tabs>
        <w:jc w:val="both"/>
        <w:rPr>
          <w:i/>
          <w:lang w:val="sr-Cyrl-CS"/>
        </w:rPr>
      </w:pPr>
    </w:p>
    <w:p w:rsidR="00D8128C" w:rsidRDefault="000D702E" w:rsidP="000D702E">
      <w:pPr>
        <w:tabs>
          <w:tab w:val="left" w:pos="5430"/>
        </w:tabs>
        <w:jc w:val="both"/>
        <w:rPr>
          <w:i/>
          <w:lang w:val="sr-Cyrl-CS"/>
        </w:rPr>
      </w:pPr>
      <w:r>
        <w:rPr>
          <w:i/>
          <w:lang w:val="sr-Cyrl-CS"/>
        </w:rPr>
        <w:t xml:space="preserve">                    </w:t>
      </w:r>
      <w:r>
        <w:rPr>
          <w:i/>
          <w:lang w:val="sr-Cyrl-CS"/>
        </w:rPr>
        <w:tab/>
      </w:r>
      <w:r>
        <w:rPr>
          <w:i/>
          <w:lang w:val="sr-Cyrl-CS"/>
        </w:rPr>
        <w:tab/>
      </w:r>
      <w:r>
        <w:rPr>
          <w:i/>
          <w:lang w:val="sr-Cyrl-CS"/>
        </w:rPr>
        <w:tab/>
      </w:r>
      <w:r>
        <w:rPr>
          <w:i/>
          <w:lang w:val="sr-Cyrl-CS"/>
        </w:rPr>
        <w:tab/>
      </w:r>
      <w:r>
        <w:rPr>
          <w:i/>
          <w:lang w:val="sr-Cyrl-CS"/>
        </w:rPr>
        <w:tab/>
      </w:r>
    </w:p>
    <w:p w:rsidR="00D8128C" w:rsidRDefault="00D8128C" w:rsidP="000D702E">
      <w:pPr>
        <w:tabs>
          <w:tab w:val="left" w:pos="5430"/>
        </w:tabs>
        <w:jc w:val="both"/>
        <w:rPr>
          <w:i/>
          <w:lang w:val="sr-Cyrl-CS"/>
        </w:rPr>
      </w:pPr>
    </w:p>
    <w:p w:rsidR="000D702E" w:rsidRDefault="000D702E" w:rsidP="000D702E">
      <w:pPr>
        <w:tabs>
          <w:tab w:val="left" w:pos="5430"/>
        </w:tabs>
        <w:jc w:val="both"/>
        <w:rPr>
          <w:i/>
          <w:lang w:val="sr-Cyrl-CS"/>
        </w:rPr>
      </w:pPr>
      <w:r>
        <w:rPr>
          <w:i/>
          <w:lang w:val="sr-Cyrl-CS"/>
        </w:rPr>
        <w:tab/>
      </w:r>
      <w:r>
        <w:rPr>
          <w:i/>
          <w:lang w:val="sr-Cyrl-CS"/>
        </w:rPr>
        <w:tab/>
      </w:r>
    </w:p>
    <w:p w:rsidR="000D702E" w:rsidRDefault="000D702E" w:rsidP="000D702E">
      <w:pPr>
        <w:tabs>
          <w:tab w:val="left" w:pos="5430"/>
        </w:tabs>
        <w:jc w:val="both"/>
        <w:rPr>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sidR="00503E3E">
        <w:rPr>
          <w:i/>
          <w:lang w:val="sr-Cyrl-CS"/>
        </w:rPr>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Pr="008C32C2" w:rsidRDefault="000D702E" w:rsidP="000D702E">
      <w:pPr>
        <w:tabs>
          <w:tab w:val="left" w:pos="5430"/>
        </w:tabs>
        <w:ind w:left="360"/>
        <w:jc w:val="both"/>
        <w:rPr>
          <w:lang w:val="sr-Cyrl-CS"/>
        </w:rPr>
      </w:pPr>
      <w:r>
        <w:rPr>
          <w:lang w:val="sr-Cyrl-CS"/>
        </w:rPr>
        <w:t xml:space="preserve">Датум:________________                         </w:t>
      </w:r>
      <w:r>
        <w:rPr>
          <w:lang w:val="sr-Cyrl-CS"/>
        </w:rPr>
        <w:tab/>
      </w:r>
      <w:r>
        <w:rPr>
          <w:lang w:val="sr-Cyrl-CS"/>
        </w:rPr>
        <w:tab/>
      </w:r>
      <w:r>
        <w:rPr>
          <w:lang w:val="sr-Cyrl-CS"/>
        </w:rPr>
        <w:tab/>
      </w:r>
      <w:r>
        <w:rPr>
          <w:lang w:val="sr-Cyrl-CS"/>
        </w:rPr>
        <w:tab/>
        <w:t>М.П.</w:t>
      </w:r>
      <w:r>
        <w:rPr>
          <w:lang w:val="sr-Cyrl-CS"/>
        </w:rPr>
        <w:tab/>
      </w:r>
      <w:r>
        <w:rPr>
          <w:lang w:val="sr-Cyrl-CS"/>
        </w:rPr>
        <w:tab/>
        <w:t>______________________________</w:t>
      </w:r>
    </w:p>
    <w:p w:rsidR="000D702E" w:rsidRDefault="000D702E" w:rsidP="000D702E">
      <w:pPr>
        <w:tabs>
          <w:tab w:val="left" w:pos="5430"/>
        </w:tabs>
        <w:ind w:left="360"/>
        <w:jc w:val="both"/>
        <w:rPr>
          <w:b/>
          <w:sz w:val="36"/>
          <w:szCs w:val="36"/>
          <w:lang w:val="sr-Cyrl-CS"/>
        </w:rPr>
      </w:pPr>
      <w:r>
        <w:rPr>
          <w:b/>
          <w:sz w:val="36"/>
          <w:szCs w:val="36"/>
          <w:lang w:val="sr-Cyrl-CS"/>
        </w:rPr>
        <w:t xml:space="preserve">        </w:t>
      </w:r>
    </w:p>
    <w:p w:rsidR="00D8128C" w:rsidRDefault="00D8128C" w:rsidP="000D702E">
      <w:pPr>
        <w:tabs>
          <w:tab w:val="left" w:pos="5430"/>
        </w:tabs>
        <w:ind w:left="360"/>
        <w:jc w:val="both"/>
        <w:rPr>
          <w:b/>
          <w:sz w:val="36"/>
          <w:szCs w:val="36"/>
          <w:lang w:val="sr-Cyrl-CS"/>
        </w:rPr>
      </w:pPr>
    </w:p>
    <w:p w:rsidR="000D702E" w:rsidRDefault="000D702E" w:rsidP="000D702E">
      <w:pPr>
        <w:tabs>
          <w:tab w:val="left" w:pos="5430"/>
        </w:tabs>
        <w:ind w:left="360"/>
        <w:jc w:val="center"/>
        <w:rPr>
          <w:b/>
          <w:sz w:val="28"/>
          <w:szCs w:val="28"/>
          <w:u w:val="single"/>
          <w:lang w:val="sr-Cyrl-CS"/>
        </w:rPr>
      </w:pPr>
      <w:r w:rsidRPr="00906F34">
        <w:rPr>
          <w:b/>
          <w:sz w:val="28"/>
          <w:szCs w:val="28"/>
          <w:u w:val="single"/>
          <w:lang w:val="sr-Cyrl-CS"/>
        </w:rPr>
        <w:t>УПУТСТВО ЗА ПОПУЊАВАЊЕ</w:t>
      </w:r>
      <w:r w:rsidR="00AB0AE1">
        <w:rPr>
          <w:b/>
          <w:sz w:val="28"/>
          <w:szCs w:val="28"/>
          <w:u w:val="single"/>
          <w:lang w:val="sr-Cyrl-CS"/>
        </w:rPr>
        <w:t xml:space="preserve"> ОБРАСЦА СТРУКТУРЕ ЦЕНЕ</w:t>
      </w:r>
      <w:r w:rsidRPr="00906F34">
        <w:rPr>
          <w:b/>
          <w:sz w:val="28"/>
          <w:szCs w:val="28"/>
          <w:u w:val="single"/>
          <w:lang w:val="sr-Cyrl-CS"/>
        </w:rPr>
        <w:t>:</w:t>
      </w:r>
    </w:p>
    <w:p w:rsidR="000D702E" w:rsidRPr="00906F34" w:rsidRDefault="000D702E" w:rsidP="000D702E">
      <w:pPr>
        <w:tabs>
          <w:tab w:val="left" w:pos="5430"/>
        </w:tabs>
        <w:ind w:left="360"/>
        <w:jc w:val="center"/>
        <w:rPr>
          <w:b/>
          <w:sz w:val="28"/>
          <w:szCs w:val="28"/>
          <w:u w:val="single"/>
          <w:lang w:val="sr-Cyrl-CS"/>
        </w:rPr>
      </w:pPr>
    </w:p>
    <w:p w:rsidR="008B3833" w:rsidRDefault="008B3833" w:rsidP="008B3833">
      <w:pPr>
        <w:tabs>
          <w:tab w:val="left" w:pos="5430"/>
        </w:tabs>
        <w:jc w:val="both"/>
        <w:rPr>
          <w:sz w:val="28"/>
          <w:szCs w:val="28"/>
        </w:rPr>
      </w:pPr>
      <w:r>
        <w:rPr>
          <w:sz w:val="28"/>
          <w:szCs w:val="28"/>
          <w:lang w:val="sr-Cyrl-CS"/>
        </w:rPr>
        <w:t>- у колонама број: 4 и број:5</w:t>
      </w:r>
      <w:r w:rsidR="00DF7C41">
        <w:rPr>
          <w:sz w:val="28"/>
          <w:szCs w:val="28"/>
          <w:lang w:val="sr-Cyrl-CS"/>
        </w:rPr>
        <w:t xml:space="preserve"> понуђач уписује</w:t>
      </w:r>
      <w:r>
        <w:rPr>
          <w:sz w:val="28"/>
          <w:szCs w:val="28"/>
          <w:lang w:val="sr-Cyrl-CS"/>
        </w:rPr>
        <w:t xml:space="preserve"> износ ПДВ-а који је урачунат у цену;</w:t>
      </w:r>
    </w:p>
    <w:p w:rsidR="008B3833" w:rsidRDefault="005E51A1" w:rsidP="008B3833">
      <w:pPr>
        <w:tabs>
          <w:tab w:val="left" w:pos="5430"/>
        </w:tabs>
        <w:jc w:val="both"/>
        <w:rPr>
          <w:sz w:val="28"/>
          <w:szCs w:val="28"/>
          <w:lang w:val="sr-Cyrl-CS"/>
        </w:rPr>
      </w:pPr>
      <w:r>
        <w:rPr>
          <w:sz w:val="28"/>
          <w:szCs w:val="28"/>
          <w:lang w:val="sr-Cyrl-CS"/>
        </w:rPr>
        <w:t xml:space="preserve">- у колони број: </w:t>
      </w:r>
      <w:r>
        <w:rPr>
          <w:sz w:val="28"/>
          <w:szCs w:val="28"/>
        </w:rPr>
        <w:t>6</w:t>
      </w:r>
      <w:r w:rsidR="008B3833">
        <w:rPr>
          <w:sz w:val="28"/>
          <w:szCs w:val="28"/>
          <w:lang w:val="sr-Cyrl-CS"/>
        </w:rPr>
        <w:t xml:space="preserve"> понуђач уписује цену по јединици мере без ПДВ-а;</w:t>
      </w:r>
    </w:p>
    <w:p w:rsidR="008B3833" w:rsidRDefault="005E51A1" w:rsidP="008B3833">
      <w:pPr>
        <w:tabs>
          <w:tab w:val="left" w:pos="5430"/>
        </w:tabs>
        <w:jc w:val="both"/>
        <w:rPr>
          <w:sz w:val="28"/>
          <w:szCs w:val="28"/>
          <w:lang w:val="sr-Cyrl-CS"/>
        </w:rPr>
      </w:pPr>
      <w:r>
        <w:rPr>
          <w:sz w:val="28"/>
          <w:szCs w:val="28"/>
          <w:lang w:val="sr-Cyrl-CS"/>
        </w:rPr>
        <w:t xml:space="preserve">-у колони број: </w:t>
      </w:r>
      <w:r>
        <w:rPr>
          <w:sz w:val="28"/>
          <w:szCs w:val="28"/>
        </w:rPr>
        <w:t>7</w:t>
      </w:r>
      <w:r w:rsidR="008B3833">
        <w:rPr>
          <w:sz w:val="28"/>
          <w:szCs w:val="28"/>
          <w:lang w:val="sr-Cyrl-CS"/>
        </w:rPr>
        <w:t xml:space="preserve"> понуђач уписује цену по јединици мере са ПДВ-ом;</w:t>
      </w:r>
    </w:p>
    <w:p w:rsidR="008B3833" w:rsidRDefault="005E51A1" w:rsidP="008B3833">
      <w:pPr>
        <w:tabs>
          <w:tab w:val="left" w:pos="5430"/>
        </w:tabs>
        <w:jc w:val="both"/>
        <w:rPr>
          <w:sz w:val="28"/>
          <w:szCs w:val="28"/>
          <w:lang w:val="sr-Cyrl-CS"/>
        </w:rPr>
      </w:pPr>
      <w:r>
        <w:rPr>
          <w:sz w:val="28"/>
          <w:szCs w:val="28"/>
          <w:lang w:val="sr-Cyrl-CS"/>
        </w:rPr>
        <w:t xml:space="preserve">-у колони број: </w:t>
      </w:r>
      <w:r>
        <w:rPr>
          <w:sz w:val="28"/>
          <w:szCs w:val="28"/>
        </w:rPr>
        <w:t>8</w:t>
      </w:r>
      <w:r w:rsidR="008B3833">
        <w:rPr>
          <w:sz w:val="28"/>
          <w:szCs w:val="28"/>
          <w:lang w:val="sr-Cyrl-CS"/>
        </w:rPr>
        <w:t xml:space="preserve"> понуђач уписује укупан износ за процењену количину без ПДВ-а (добија се множењем процењене количине по јединици мере са ценом</w:t>
      </w:r>
      <w:r>
        <w:rPr>
          <w:sz w:val="28"/>
          <w:szCs w:val="28"/>
          <w:lang w:val="sr-Cyrl-CS"/>
        </w:rPr>
        <w:t xml:space="preserve"> по јединици мере без ПДВ-а – (</w:t>
      </w:r>
      <w:r>
        <w:rPr>
          <w:sz w:val="28"/>
          <w:szCs w:val="28"/>
        </w:rPr>
        <w:t>8</w:t>
      </w:r>
      <w:r w:rsidR="008B3833">
        <w:rPr>
          <w:sz w:val="28"/>
          <w:szCs w:val="28"/>
          <w:lang w:val="sr-Cyrl-CS"/>
        </w:rPr>
        <w:t>= 3 х 6));</w:t>
      </w:r>
    </w:p>
    <w:p w:rsidR="008B3833" w:rsidRPr="008B3833" w:rsidRDefault="005E51A1" w:rsidP="008B3833">
      <w:pPr>
        <w:tabs>
          <w:tab w:val="left" w:pos="5430"/>
        </w:tabs>
        <w:jc w:val="both"/>
        <w:rPr>
          <w:sz w:val="28"/>
          <w:szCs w:val="28"/>
          <w:lang w:val="sr-Cyrl-CS"/>
        </w:rPr>
        <w:sectPr w:rsidR="008B3833" w:rsidRPr="008B3833" w:rsidSect="000D702E">
          <w:pgSz w:w="15840" w:h="12240" w:orient="landscape"/>
          <w:pgMar w:top="1440" w:right="1440" w:bottom="1440" w:left="1440" w:header="720" w:footer="720" w:gutter="0"/>
          <w:cols w:space="720"/>
          <w:docGrid w:linePitch="360"/>
        </w:sectPr>
      </w:pPr>
      <w:r>
        <w:rPr>
          <w:sz w:val="28"/>
          <w:szCs w:val="28"/>
          <w:lang w:val="sr-Cyrl-CS"/>
        </w:rPr>
        <w:t xml:space="preserve">-у колони број: </w:t>
      </w:r>
      <w:r>
        <w:rPr>
          <w:sz w:val="28"/>
          <w:szCs w:val="28"/>
        </w:rPr>
        <w:t>9</w:t>
      </w:r>
      <w:r w:rsidR="008B3833">
        <w:rPr>
          <w:sz w:val="28"/>
          <w:szCs w:val="28"/>
          <w:lang w:val="sr-Cyrl-CS"/>
        </w:rPr>
        <w:t xml:space="preserve"> понуђач уписује укупан износ за процењену количину са ПДВ-ом (добија се множењем процењене количине по јединици мере са ценом</w:t>
      </w:r>
      <w:r>
        <w:rPr>
          <w:sz w:val="28"/>
          <w:szCs w:val="28"/>
          <w:lang w:val="sr-Cyrl-CS"/>
        </w:rPr>
        <w:t xml:space="preserve"> по јединици мере са ПДВ-ом – (</w:t>
      </w:r>
      <w:r>
        <w:rPr>
          <w:sz w:val="28"/>
          <w:szCs w:val="28"/>
        </w:rPr>
        <w:t>9</w:t>
      </w:r>
      <w:r w:rsidR="008B3833">
        <w:rPr>
          <w:sz w:val="28"/>
          <w:szCs w:val="28"/>
          <w:lang w:val="sr-Cyrl-CS"/>
        </w:rPr>
        <w:t>= 3 х 7)).</w:t>
      </w:r>
    </w:p>
    <w:p w:rsidR="008B3833" w:rsidRPr="008B3833" w:rsidRDefault="008B3833" w:rsidP="000D702E">
      <w:pPr>
        <w:jc w:val="right"/>
        <w:rPr>
          <w:b/>
          <w:bCs/>
        </w:rPr>
      </w:pPr>
    </w:p>
    <w:p w:rsidR="008B3833" w:rsidRPr="008B3833" w:rsidRDefault="008B3833" w:rsidP="000D702E">
      <w:pPr>
        <w:jc w:val="right"/>
        <w:rPr>
          <w:b/>
          <w:bCs/>
        </w:rPr>
      </w:pPr>
    </w:p>
    <w:p w:rsidR="000D702E" w:rsidRDefault="000D702E" w:rsidP="000D702E">
      <w:pPr>
        <w:jc w:val="right"/>
      </w:pPr>
      <w:r>
        <w:rPr>
          <w:b/>
          <w:bCs/>
        </w:rPr>
        <w:t xml:space="preserve">(ОБРАЗАЦ </w:t>
      </w:r>
      <w:r w:rsidR="00D8128C">
        <w:rPr>
          <w:b/>
          <w:bCs/>
        </w:rPr>
        <w:t xml:space="preserve"> </w:t>
      </w:r>
      <w:r>
        <w:rPr>
          <w:b/>
          <w:bCs/>
        </w:rPr>
        <w:t>2/1)</w:t>
      </w:r>
    </w:p>
    <w:p w:rsidR="000D702E" w:rsidRPr="000446EC" w:rsidRDefault="000D702E" w:rsidP="000D702E">
      <w:pPr>
        <w:jc w:val="right"/>
      </w:pPr>
    </w:p>
    <w:p w:rsidR="000D702E" w:rsidRPr="00331572" w:rsidRDefault="000D702E" w:rsidP="000D702E">
      <w:pPr>
        <w:jc w:val="center"/>
        <w:rPr>
          <w:b/>
          <w:lang w:val="sr-Cyrl-CS"/>
        </w:rPr>
      </w:pPr>
      <w:r w:rsidRPr="00331572">
        <w:rPr>
          <w:b/>
          <w:lang w:val="sr-Cyrl-CS"/>
        </w:rPr>
        <w:t xml:space="preserve">ОБРАЗАЦ СТРУКТУРЕ ЦЕНЕ </w:t>
      </w:r>
      <w:r w:rsidR="00AB0AE1">
        <w:rPr>
          <w:b/>
          <w:lang w:val="sr-Cyrl-CS"/>
        </w:rPr>
        <w:t xml:space="preserve">СА УПУТСТВОМ КАКО ДА СЕ ПОПУНИ </w:t>
      </w:r>
    </w:p>
    <w:p w:rsidR="000D702E" w:rsidRDefault="000D702E" w:rsidP="000D702E">
      <w:pPr>
        <w:tabs>
          <w:tab w:val="left" w:pos="0"/>
        </w:tabs>
        <w:jc w:val="center"/>
        <w:rPr>
          <w:b/>
          <w:lang w:val="sr-Cyrl-CS"/>
        </w:rPr>
      </w:pPr>
      <w:r w:rsidRPr="00331572">
        <w:rPr>
          <w:b/>
          <w:lang w:val="sr-Cyrl-CS"/>
        </w:rPr>
        <w:t>ЗА ПАРТИЈУ БР.2 – ШТАМПАНИ ОБРАСЦИ</w:t>
      </w:r>
    </w:p>
    <w:p w:rsidR="00D8128C" w:rsidRPr="00331572" w:rsidRDefault="00D8128C" w:rsidP="000D702E">
      <w:pPr>
        <w:tabs>
          <w:tab w:val="left" w:pos="0"/>
        </w:tabs>
        <w:jc w:val="center"/>
        <w:rPr>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935"/>
        <w:gridCol w:w="1465"/>
        <w:gridCol w:w="631"/>
        <w:gridCol w:w="631"/>
        <w:gridCol w:w="1496"/>
        <w:gridCol w:w="1787"/>
        <w:gridCol w:w="1805"/>
        <w:gridCol w:w="1777"/>
      </w:tblGrid>
      <w:tr w:rsidR="00503E3E" w:rsidRPr="008A0C3B" w:rsidTr="00A67049">
        <w:trPr>
          <w:trHeight w:val="1125"/>
        </w:trPr>
        <w:tc>
          <w:tcPr>
            <w:tcW w:w="0" w:type="auto"/>
          </w:tcPr>
          <w:p w:rsidR="00503E3E" w:rsidRPr="008A0C3B" w:rsidRDefault="00503E3E" w:rsidP="00D67DA2">
            <w:pPr>
              <w:rPr>
                <w:sz w:val="20"/>
                <w:szCs w:val="20"/>
                <w:lang w:val="ru-RU"/>
              </w:rPr>
            </w:pPr>
          </w:p>
          <w:p w:rsidR="00503E3E" w:rsidRPr="008A0C3B" w:rsidRDefault="00503E3E" w:rsidP="00D67DA2">
            <w:pPr>
              <w:rPr>
                <w:sz w:val="20"/>
                <w:szCs w:val="20"/>
                <w:lang w:val="ru-RU"/>
              </w:rPr>
            </w:pPr>
          </w:p>
          <w:p w:rsidR="00503E3E" w:rsidRPr="008A0C3B" w:rsidRDefault="00503E3E" w:rsidP="00D67DA2">
            <w:pPr>
              <w:rPr>
                <w:sz w:val="20"/>
                <w:szCs w:val="20"/>
                <w:lang w:val="ru-RU"/>
              </w:rPr>
            </w:pPr>
            <w:r w:rsidRPr="008A0C3B">
              <w:rPr>
                <w:sz w:val="20"/>
                <w:szCs w:val="20"/>
                <w:lang w:val="ru-RU"/>
              </w:rPr>
              <w:t xml:space="preserve"> Ред.      број</w:t>
            </w:r>
          </w:p>
          <w:p w:rsidR="00503E3E" w:rsidRPr="008A0C3B" w:rsidRDefault="00503E3E" w:rsidP="00D67DA2">
            <w:pPr>
              <w:rPr>
                <w:b/>
                <w:sz w:val="20"/>
                <w:szCs w:val="20"/>
                <w:lang w:val="ru-RU"/>
              </w:rPr>
            </w:pPr>
          </w:p>
        </w:tc>
        <w:tc>
          <w:tcPr>
            <w:tcW w:w="3935"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ОПИС</w:t>
            </w:r>
          </w:p>
          <w:p w:rsidR="00503E3E" w:rsidRPr="008A0C3B" w:rsidRDefault="00503E3E" w:rsidP="00D67DA2">
            <w:pPr>
              <w:jc w:val="center"/>
              <w:rPr>
                <w:b/>
                <w:sz w:val="20"/>
                <w:szCs w:val="20"/>
                <w:lang w:val="ru-RU"/>
              </w:rPr>
            </w:pPr>
          </w:p>
          <w:p w:rsidR="00503E3E" w:rsidRPr="008A0C3B" w:rsidRDefault="00503E3E" w:rsidP="00D67DA2">
            <w:pPr>
              <w:jc w:val="center"/>
              <w:rPr>
                <w:b/>
                <w:sz w:val="20"/>
                <w:szCs w:val="20"/>
                <w:lang w:val="ru-RU"/>
              </w:rPr>
            </w:pPr>
          </w:p>
          <w:p w:rsidR="00503E3E" w:rsidRPr="008A0C3B" w:rsidRDefault="00503E3E" w:rsidP="00D67DA2">
            <w:pPr>
              <w:rPr>
                <w:b/>
                <w:sz w:val="20"/>
                <w:szCs w:val="20"/>
                <w:lang w:val="ru-RU"/>
              </w:rPr>
            </w:pPr>
          </w:p>
        </w:tc>
        <w:tc>
          <w:tcPr>
            <w:tcW w:w="1465"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Процењена</w:t>
            </w:r>
          </w:p>
          <w:p w:rsidR="00503E3E" w:rsidRPr="008A0C3B" w:rsidRDefault="00503E3E" w:rsidP="00D67DA2">
            <w:pPr>
              <w:jc w:val="center"/>
              <w:rPr>
                <w:sz w:val="20"/>
                <w:szCs w:val="20"/>
                <w:lang w:val="ru-RU"/>
              </w:rPr>
            </w:pPr>
            <w:r w:rsidRPr="008A0C3B">
              <w:rPr>
                <w:sz w:val="20"/>
                <w:szCs w:val="20"/>
                <w:lang w:val="ru-RU"/>
              </w:rPr>
              <w:t xml:space="preserve"> количина</w:t>
            </w:r>
          </w:p>
          <w:p w:rsidR="00503E3E" w:rsidRPr="008A0C3B" w:rsidRDefault="00503E3E" w:rsidP="00D67DA2">
            <w:pPr>
              <w:jc w:val="center"/>
              <w:rPr>
                <w:sz w:val="20"/>
                <w:szCs w:val="20"/>
                <w:lang w:val="ru-RU"/>
              </w:rPr>
            </w:pPr>
            <w:r w:rsidRPr="008A0C3B">
              <w:rPr>
                <w:sz w:val="20"/>
                <w:szCs w:val="20"/>
                <w:lang w:val="ru-RU"/>
              </w:rPr>
              <w:t>јединици мере</w:t>
            </w:r>
          </w:p>
          <w:p w:rsidR="00503E3E" w:rsidRPr="008A0C3B" w:rsidRDefault="00503E3E" w:rsidP="00D67DA2">
            <w:pPr>
              <w:jc w:val="center"/>
              <w:rPr>
                <w:b/>
                <w:sz w:val="20"/>
                <w:szCs w:val="20"/>
                <w:lang w:val="ru-RU"/>
              </w:rPr>
            </w:pPr>
          </w:p>
        </w:tc>
        <w:tc>
          <w:tcPr>
            <w:tcW w:w="631" w:type="dxa"/>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10%</w:t>
            </w:r>
          </w:p>
        </w:tc>
        <w:tc>
          <w:tcPr>
            <w:tcW w:w="631" w:type="dxa"/>
          </w:tcPr>
          <w:p w:rsidR="00503E3E" w:rsidRDefault="00503E3E" w:rsidP="00D67DA2">
            <w:pPr>
              <w:jc w:val="center"/>
              <w:rPr>
                <w:sz w:val="20"/>
                <w:szCs w:val="20"/>
                <w:lang w:val="ru-RU"/>
              </w:rPr>
            </w:pPr>
          </w:p>
          <w:p w:rsidR="00503E3E" w:rsidRDefault="00503E3E" w:rsidP="00D67DA2">
            <w:pPr>
              <w:jc w:val="center"/>
              <w:rPr>
                <w:sz w:val="20"/>
                <w:szCs w:val="20"/>
                <w:lang w:val="ru-RU"/>
              </w:rPr>
            </w:pPr>
          </w:p>
          <w:p w:rsidR="00503E3E" w:rsidRDefault="00503E3E" w:rsidP="00D67DA2">
            <w:pPr>
              <w:jc w:val="center"/>
              <w:rPr>
                <w:sz w:val="20"/>
                <w:szCs w:val="20"/>
                <w:lang w:val="ru-RU"/>
              </w:rPr>
            </w:pPr>
            <w:r>
              <w:rPr>
                <w:sz w:val="20"/>
                <w:szCs w:val="20"/>
                <w:lang w:val="ru-RU"/>
              </w:rPr>
              <w:t>ПДВ</w:t>
            </w:r>
          </w:p>
          <w:p w:rsidR="00503E3E" w:rsidRPr="008A0C3B" w:rsidRDefault="00503E3E" w:rsidP="00D67DA2">
            <w:pPr>
              <w:jc w:val="center"/>
              <w:rPr>
                <w:sz w:val="20"/>
                <w:szCs w:val="20"/>
                <w:lang w:val="ru-RU"/>
              </w:rPr>
            </w:pPr>
            <w:r>
              <w:rPr>
                <w:sz w:val="20"/>
                <w:szCs w:val="20"/>
                <w:lang w:val="ru-RU"/>
              </w:rPr>
              <w:t>20%</w:t>
            </w:r>
          </w:p>
        </w:tc>
        <w:tc>
          <w:tcPr>
            <w:tcW w:w="1496"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Цена по јединици мере без ПДВ-а</w:t>
            </w:r>
          </w:p>
          <w:p w:rsidR="00503E3E" w:rsidRPr="008A0C3B" w:rsidRDefault="00503E3E" w:rsidP="00D67DA2">
            <w:pPr>
              <w:jc w:val="center"/>
              <w:rPr>
                <w:b/>
                <w:sz w:val="20"/>
                <w:szCs w:val="20"/>
                <w:lang w:val="ru-RU"/>
              </w:rPr>
            </w:pPr>
          </w:p>
        </w:tc>
        <w:tc>
          <w:tcPr>
            <w:tcW w:w="1787" w:type="dxa"/>
          </w:tcPr>
          <w:p w:rsidR="00503E3E" w:rsidRPr="008A0C3B" w:rsidRDefault="00503E3E" w:rsidP="00D67DA2">
            <w:pPr>
              <w:rPr>
                <w:sz w:val="20"/>
                <w:szCs w:val="20"/>
                <w:lang w:val="ru-RU"/>
              </w:rPr>
            </w:pPr>
          </w:p>
          <w:p w:rsidR="00503E3E" w:rsidRPr="008A0C3B" w:rsidRDefault="00503E3E" w:rsidP="00D67DA2">
            <w:pPr>
              <w:jc w:val="center"/>
              <w:rPr>
                <w:sz w:val="20"/>
                <w:szCs w:val="20"/>
                <w:lang w:val="ru-RU"/>
              </w:rPr>
            </w:pPr>
          </w:p>
          <w:p w:rsidR="00DF7C41" w:rsidRDefault="00503E3E" w:rsidP="00D67DA2">
            <w:pPr>
              <w:jc w:val="center"/>
              <w:rPr>
                <w:sz w:val="20"/>
                <w:szCs w:val="20"/>
                <w:lang w:val="ru-RU"/>
              </w:rPr>
            </w:pPr>
            <w:r w:rsidRPr="008A0C3B">
              <w:rPr>
                <w:sz w:val="20"/>
                <w:szCs w:val="20"/>
                <w:lang w:val="ru-RU"/>
              </w:rPr>
              <w:t xml:space="preserve">Цена по </w:t>
            </w:r>
          </w:p>
          <w:p w:rsidR="00B901DB" w:rsidRDefault="00503E3E" w:rsidP="00D67DA2">
            <w:pPr>
              <w:jc w:val="center"/>
              <w:rPr>
                <w:sz w:val="20"/>
                <w:szCs w:val="20"/>
              </w:rPr>
            </w:pPr>
            <w:r w:rsidRPr="008A0C3B">
              <w:rPr>
                <w:sz w:val="20"/>
                <w:szCs w:val="20"/>
                <w:lang w:val="ru-RU"/>
              </w:rPr>
              <w:t xml:space="preserve">јединици мере </w:t>
            </w:r>
          </w:p>
          <w:p w:rsidR="00503E3E" w:rsidRPr="008A0C3B" w:rsidRDefault="00503E3E" w:rsidP="00D67DA2">
            <w:pPr>
              <w:jc w:val="center"/>
              <w:rPr>
                <w:sz w:val="20"/>
                <w:szCs w:val="20"/>
                <w:lang w:val="ru-RU"/>
              </w:rPr>
            </w:pPr>
            <w:r w:rsidRPr="008A0C3B">
              <w:rPr>
                <w:sz w:val="20"/>
                <w:szCs w:val="20"/>
                <w:lang w:val="ru-RU"/>
              </w:rPr>
              <w:t>са ПДВ-ом</w:t>
            </w:r>
          </w:p>
          <w:p w:rsidR="00503E3E" w:rsidRPr="008A0C3B" w:rsidRDefault="00503E3E" w:rsidP="00D67DA2">
            <w:pPr>
              <w:rPr>
                <w:b/>
                <w:sz w:val="20"/>
                <w:szCs w:val="20"/>
                <w:lang w:val="ru-RU"/>
              </w:rPr>
            </w:pPr>
            <w:r w:rsidRPr="008A0C3B">
              <w:rPr>
                <w:sz w:val="20"/>
                <w:szCs w:val="20"/>
                <w:lang w:val="ru-RU"/>
              </w:rPr>
              <w:t xml:space="preserve">     </w:t>
            </w:r>
          </w:p>
        </w:tc>
        <w:tc>
          <w:tcPr>
            <w:tcW w:w="1805" w:type="dxa"/>
          </w:tcPr>
          <w:p w:rsidR="00503E3E" w:rsidRPr="008A0C3B" w:rsidRDefault="00503E3E" w:rsidP="00D67DA2">
            <w:pPr>
              <w:jc w:val="center"/>
              <w:rPr>
                <w:sz w:val="20"/>
                <w:szCs w:val="20"/>
                <w:u w:val="single"/>
                <w:lang w:val="ru-RU"/>
              </w:rPr>
            </w:pPr>
          </w:p>
          <w:p w:rsidR="00503E3E" w:rsidRPr="008A0C3B" w:rsidRDefault="00503E3E" w:rsidP="00D67DA2">
            <w:pPr>
              <w:jc w:val="center"/>
              <w:rPr>
                <w:sz w:val="20"/>
                <w:szCs w:val="20"/>
                <w:lang w:val="ru-RU"/>
              </w:rPr>
            </w:pPr>
          </w:p>
          <w:p w:rsidR="00503E3E" w:rsidRPr="008A0C3B" w:rsidRDefault="00503E3E" w:rsidP="00D67DA2">
            <w:pPr>
              <w:jc w:val="center"/>
              <w:rPr>
                <w:b/>
                <w:sz w:val="20"/>
                <w:szCs w:val="20"/>
                <w:lang w:val="ru-RU"/>
              </w:rPr>
            </w:pPr>
            <w:r w:rsidRPr="008A0C3B">
              <w:rPr>
                <w:sz w:val="20"/>
                <w:szCs w:val="20"/>
                <w:lang w:val="ru-RU"/>
              </w:rPr>
              <w:t>Износ за процењену  количину без ПДВ-а</w:t>
            </w:r>
          </w:p>
        </w:tc>
        <w:tc>
          <w:tcPr>
            <w:tcW w:w="1777" w:type="dxa"/>
            <w:vAlign w:val="center"/>
          </w:tcPr>
          <w:p w:rsidR="00503E3E" w:rsidRPr="008A0C3B" w:rsidRDefault="00503E3E" w:rsidP="00D67DA2">
            <w:pPr>
              <w:jc w:val="center"/>
              <w:rPr>
                <w:sz w:val="20"/>
                <w:szCs w:val="20"/>
                <w:lang w:val="ru-RU"/>
              </w:rPr>
            </w:pPr>
          </w:p>
          <w:p w:rsidR="00503E3E" w:rsidRPr="008A0C3B" w:rsidRDefault="00503E3E" w:rsidP="00D67DA2">
            <w:pPr>
              <w:jc w:val="center"/>
              <w:rPr>
                <w:sz w:val="20"/>
                <w:szCs w:val="20"/>
                <w:lang w:val="ru-RU"/>
              </w:rPr>
            </w:pPr>
            <w:r w:rsidRPr="008A0C3B">
              <w:rPr>
                <w:sz w:val="20"/>
                <w:szCs w:val="20"/>
                <w:lang w:val="ru-RU"/>
              </w:rPr>
              <w:t>Износ за</w:t>
            </w:r>
          </w:p>
          <w:p w:rsidR="00503E3E" w:rsidRPr="008A0C3B" w:rsidRDefault="00503E3E" w:rsidP="00D67DA2">
            <w:pPr>
              <w:jc w:val="center"/>
              <w:rPr>
                <w:b/>
                <w:sz w:val="20"/>
                <w:szCs w:val="20"/>
                <w:lang w:val="ru-RU"/>
              </w:rPr>
            </w:pPr>
            <w:r w:rsidRPr="008A0C3B">
              <w:rPr>
                <w:sz w:val="20"/>
                <w:szCs w:val="20"/>
                <w:lang w:val="ru-RU"/>
              </w:rPr>
              <w:t xml:space="preserve"> процењену количину са ПДВ-ом</w:t>
            </w:r>
          </w:p>
        </w:tc>
      </w:tr>
      <w:tr w:rsidR="00503E3E" w:rsidRPr="008A0C3B" w:rsidTr="00A67049">
        <w:trPr>
          <w:trHeight w:val="240"/>
        </w:trPr>
        <w:tc>
          <w:tcPr>
            <w:tcW w:w="0" w:type="auto"/>
          </w:tcPr>
          <w:p w:rsidR="00503E3E" w:rsidRPr="008A0C3B" w:rsidRDefault="00503E3E" w:rsidP="00D67DA2">
            <w:pPr>
              <w:jc w:val="center"/>
              <w:rPr>
                <w:b/>
                <w:sz w:val="20"/>
                <w:szCs w:val="20"/>
                <w:lang w:val="ru-RU"/>
              </w:rPr>
            </w:pPr>
            <w:r w:rsidRPr="008A0C3B">
              <w:rPr>
                <w:b/>
                <w:sz w:val="20"/>
                <w:szCs w:val="20"/>
                <w:lang w:val="ru-RU"/>
              </w:rPr>
              <w:t>(1)</w:t>
            </w:r>
          </w:p>
        </w:tc>
        <w:tc>
          <w:tcPr>
            <w:tcW w:w="3935" w:type="dxa"/>
            <w:vAlign w:val="center"/>
          </w:tcPr>
          <w:p w:rsidR="00503E3E" w:rsidRPr="008A0C3B" w:rsidRDefault="00503E3E" w:rsidP="00D67DA2">
            <w:pPr>
              <w:jc w:val="center"/>
              <w:rPr>
                <w:b/>
                <w:sz w:val="20"/>
                <w:szCs w:val="20"/>
                <w:lang w:val="ru-RU"/>
              </w:rPr>
            </w:pPr>
            <w:r w:rsidRPr="008A0C3B">
              <w:rPr>
                <w:b/>
                <w:sz w:val="20"/>
                <w:szCs w:val="20"/>
                <w:lang w:val="ru-RU"/>
              </w:rPr>
              <w:t>(2)</w:t>
            </w:r>
          </w:p>
        </w:tc>
        <w:tc>
          <w:tcPr>
            <w:tcW w:w="1465" w:type="dxa"/>
            <w:vAlign w:val="center"/>
          </w:tcPr>
          <w:p w:rsidR="00503E3E" w:rsidRPr="008A0C3B" w:rsidRDefault="00503E3E" w:rsidP="00D67DA2">
            <w:pPr>
              <w:jc w:val="center"/>
              <w:rPr>
                <w:b/>
                <w:sz w:val="20"/>
                <w:szCs w:val="20"/>
                <w:lang w:val="ru-RU"/>
              </w:rPr>
            </w:pPr>
            <w:r w:rsidRPr="008A0C3B">
              <w:rPr>
                <w:b/>
                <w:sz w:val="20"/>
                <w:szCs w:val="20"/>
                <w:lang w:val="ru-RU"/>
              </w:rPr>
              <w:t>(3)</w:t>
            </w:r>
          </w:p>
        </w:tc>
        <w:tc>
          <w:tcPr>
            <w:tcW w:w="631" w:type="dxa"/>
          </w:tcPr>
          <w:p w:rsidR="00503E3E" w:rsidRPr="008A0C3B" w:rsidRDefault="00503E3E" w:rsidP="00D67DA2">
            <w:pPr>
              <w:jc w:val="center"/>
              <w:rPr>
                <w:b/>
                <w:sz w:val="20"/>
                <w:szCs w:val="20"/>
                <w:lang w:val="ru-RU"/>
              </w:rPr>
            </w:pPr>
            <w:r>
              <w:rPr>
                <w:b/>
                <w:sz w:val="20"/>
                <w:szCs w:val="20"/>
                <w:lang w:val="ru-RU"/>
              </w:rPr>
              <w:t>(4)</w:t>
            </w:r>
          </w:p>
        </w:tc>
        <w:tc>
          <w:tcPr>
            <w:tcW w:w="631" w:type="dxa"/>
          </w:tcPr>
          <w:p w:rsidR="00503E3E" w:rsidRPr="008A0C3B" w:rsidRDefault="00503E3E" w:rsidP="00D67DA2">
            <w:pPr>
              <w:jc w:val="center"/>
              <w:rPr>
                <w:b/>
                <w:sz w:val="20"/>
                <w:szCs w:val="20"/>
                <w:lang w:val="ru-RU"/>
              </w:rPr>
            </w:pPr>
            <w:r>
              <w:rPr>
                <w:b/>
                <w:sz w:val="20"/>
                <w:szCs w:val="20"/>
                <w:lang w:val="ru-RU"/>
              </w:rPr>
              <w:t>(5)</w:t>
            </w:r>
          </w:p>
        </w:tc>
        <w:tc>
          <w:tcPr>
            <w:tcW w:w="1496" w:type="dxa"/>
            <w:vAlign w:val="center"/>
          </w:tcPr>
          <w:p w:rsidR="00503E3E" w:rsidRPr="008A0C3B" w:rsidRDefault="00503E3E" w:rsidP="00D67DA2">
            <w:pPr>
              <w:jc w:val="center"/>
              <w:rPr>
                <w:b/>
                <w:sz w:val="20"/>
                <w:szCs w:val="20"/>
                <w:lang w:val="ru-RU"/>
              </w:rPr>
            </w:pPr>
            <w:r>
              <w:rPr>
                <w:b/>
                <w:sz w:val="20"/>
                <w:szCs w:val="20"/>
                <w:lang w:val="ru-RU"/>
              </w:rPr>
              <w:t>(6</w:t>
            </w:r>
            <w:r w:rsidRPr="008A0C3B">
              <w:rPr>
                <w:b/>
                <w:sz w:val="20"/>
                <w:szCs w:val="20"/>
                <w:lang w:val="ru-RU"/>
              </w:rPr>
              <w:t>)</w:t>
            </w:r>
          </w:p>
        </w:tc>
        <w:tc>
          <w:tcPr>
            <w:tcW w:w="1787" w:type="dxa"/>
          </w:tcPr>
          <w:p w:rsidR="00503E3E" w:rsidRPr="008A0C3B" w:rsidRDefault="00503E3E" w:rsidP="00D67DA2">
            <w:pPr>
              <w:jc w:val="center"/>
              <w:rPr>
                <w:b/>
                <w:sz w:val="20"/>
                <w:szCs w:val="20"/>
                <w:lang w:val="ru-RU"/>
              </w:rPr>
            </w:pPr>
            <w:r>
              <w:rPr>
                <w:b/>
                <w:sz w:val="20"/>
                <w:szCs w:val="20"/>
                <w:lang w:val="ru-RU"/>
              </w:rPr>
              <w:t>(7</w:t>
            </w:r>
            <w:r w:rsidRPr="008A0C3B">
              <w:rPr>
                <w:b/>
                <w:sz w:val="20"/>
                <w:szCs w:val="20"/>
                <w:lang w:val="ru-RU"/>
              </w:rPr>
              <w:t>)</w:t>
            </w:r>
          </w:p>
        </w:tc>
        <w:tc>
          <w:tcPr>
            <w:tcW w:w="1805" w:type="dxa"/>
          </w:tcPr>
          <w:p w:rsidR="00503E3E" w:rsidRPr="008A0C3B" w:rsidRDefault="00503E3E" w:rsidP="00D67DA2">
            <w:pPr>
              <w:jc w:val="center"/>
              <w:rPr>
                <w:b/>
                <w:sz w:val="20"/>
                <w:szCs w:val="20"/>
                <w:lang w:val="ru-RU"/>
              </w:rPr>
            </w:pPr>
            <w:r>
              <w:rPr>
                <w:b/>
                <w:sz w:val="20"/>
                <w:szCs w:val="20"/>
                <w:lang w:val="ru-RU"/>
              </w:rPr>
              <w:t>(8 = 3 х 6</w:t>
            </w:r>
            <w:r w:rsidRPr="008A0C3B">
              <w:rPr>
                <w:b/>
                <w:sz w:val="20"/>
                <w:szCs w:val="20"/>
                <w:lang w:val="ru-RU"/>
              </w:rPr>
              <w:t>)</w:t>
            </w:r>
          </w:p>
        </w:tc>
        <w:tc>
          <w:tcPr>
            <w:tcW w:w="1777" w:type="dxa"/>
            <w:vAlign w:val="center"/>
          </w:tcPr>
          <w:p w:rsidR="00503E3E" w:rsidRPr="008A0C3B" w:rsidRDefault="00503E3E" w:rsidP="00D67DA2">
            <w:pPr>
              <w:jc w:val="center"/>
              <w:rPr>
                <w:b/>
                <w:sz w:val="20"/>
                <w:szCs w:val="20"/>
                <w:lang w:val="ru-RU"/>
              </w:rPr>
            </w:pPr>
            <w:r>
              <w:rPr>
                <w:b/>
                <w:sz w:val="20"/>
                <w:szCs w:val="20"/>
                <w:lang w:val="ru-RU"/>
              </w:rPr>
              <w:t>(9 = 3 х 7</w:t>
            </w:r>
            <w:r w:rsidRPr="008A0C3B">
              <w:rPr>
                <w:b/>
                <w:sz w:val="20"/>
                <w:szCs w:val="20"/>
                <w:lang w:val="ru-RU"/>
              </w:rPr>
              <w:t>)</w:t>
            </w: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w:t>
            </w:r>
          </w:p>
        </w:tc>
        <w:tc>
          <w:tcPr>
            <w:tcW w:w="3935" w:type="dxa"/>
            <w:vAlign w:val="center"/>
          </w:tcPr>
          <w:p w:rsidR="001C59BE" w:rsidRPr="001C59BE" w:rsidRDefault="001C59BE" w:rsidP="008B10F8">
            <w:pPr>
              <w:jc w:val="both"/>
              <w:rPr>
                <w:lang w:val="sr-Cyrl-CS"/>
              </w:rPr>
            </w:pPr>
            <w:r w:rsidRPr="001C59BE">
              <w:rPr>
                <w:sz w:val="22"/>
                <w:szCs w:val="22"/>
                <w:lang w:val="sr-Cyrl-CS"/>
              </w:rPr>
              <w:t>Евиденција о издатим изводима и уверењима из матичне књиге, хоризонтални формат А-4, тврд повез, 1/100</w:t>
            </w:r>
          </w:p>
        </w:tc>
        <w:tc>
          <w:tcPr>
            <w:tcW w:w="1465" w:type="dxa"/>
            <w:vAlign w:val="center"/>
          </w:tcPr>
          <w:p w:rsidR="001C59BE" w:rsidRPr="001C59BE" w:rsidRDefault="001C59BE" w:rsidP="008B10F8">
            <w:pPr>
              <w:jc w:val="center"/>
              <w:rPr>
                <w:lang w:val="sr-Cyrl-CS"/>
              </w:rPr>
            </w:pPr>
            <w:r w:rsidRPr="001C59BE">
              <w:rPr>
                <w:sz w:val="22"/>
                <w:szCs w:val="22"/>
              </w:rPr>
              <w:t>2</w:t>
            </w:r>
            <w:r w:rsidRPr="001C59BE">
              <w:rPr>
                <w:sz w:val="22"/>
                <w:szCs w:val="22"/>
                <w:lang w:val="sr-Cyrl-CS"/>
              </w:rPr>
              <w:t>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w:t>
            </w:r>
          </w:p>
        </w:tc>
        <w:tc>
          <w:tcPr>
            <w:tcW w:w="3935" w:type="dxa"/>
            <w:vAlign w:val="center"/>
          </w:tcPr>
          <w:p w:rsidR="001C59BE" w:rsidRPr="001C59BE" w:rsidRDefault="001C59BE" w:rsidP="008B10F8">
            <w:pPr>
              <w:jc w:val="both"/>
              <w:rPr>
                <w:lang w:val="sr-Cyrl-CS"/>
              </w:rPr>
            </w:pPr>
            <w:r w:rsidRPr="001C59BE">
              <w:rPr>
                <w:sz w:val="22"/>
                <w:szCs w:val="22"/>
                <w:lang w:val="sr-Cyrl-CS"/>
              </w:rPr>
              <w:t>Евиденција о издатим изводима и уверењима из матичне књиге намењених иностранству, хоризонтални формат А4, тврд повез, 1/100</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3.</w:t>
            </w:r>
          </w:p>
        </w:tc>
        <w:tc>
          <w:tcPr>
            <w:tcW w:w="3935" w:type="dxa"/>
            <w:vAlign w:val="center"/>
          </w:tcPr>
          <w:p w:rsidR="001C59BE" w:rsidRPr="001C59BE" w:rsidRDefault="001C59BE" w:rsidP="008B10F8">
            <w:pPr>
              <w:rPr>
                <w:lang w:val="sr-Cyrl-CS"/>
              </w:rPr>
            </w:pPr>
            <w:r w:rsidRPr="001C59BE">
              <w:rPr>
                <w:sz w:val="22"/>
                <w:szCs w:val="22"/>
                <w:lang w:val="sr-Cyrl-CS"/>
              </w:rPr>
              <w:t>Записник о пријави рођења,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rPr>
              <w:t>1</w:t>
            </w:r>
            <w:r w:rsidRPr="001C59BE">
              <w:rPr>
                <w:sz w:val="22"/>
                <w:szCs w:val="22"/>
                <w:lang w:val="sr-Cyrl-CS"/>
              </w:rPr>
              <w:t>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4.</w:t>
            </w:r>
          </w:p>
        </w:tc>
        <w:tc>
          <w:tcPr>
            <w:tcW w:w="3935" w:type="dxa"/>
            <w:vAlign w:val="center"/>
          </w:tcPr>
          <w:p w:rsidR="001C59BE" w:rsidRPr="001C59BE" w:rsidRDefault="001C59BE" w:rsidP="008B10F8">
            <w:pPr>
              <w:jc w:val="both"/>
              <w:rPr>
                <w:lang w:val="sr-Cyrl-CS"/>
              </w:rPr>
            </w:pPr>
            <w:r w:rsidRPr="001C59BE">
              <w:rPr>
                <w:sz w:val="22"/>
                <w:szCs w:val="22"/>
                <w:lang w:val="sr-Cyrl-CS"/>
              </w:rPr>
              <w:t>Записник о пријави закључења брака,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rPr>
              <w:t>20</w:t>
            </w:r>
            <w:r w:rsidRPr="001C59BE">
              <w:rPr>
                <w:sz w:val="22"/>
                <w:szCs w:val="22"/>
                <w:lang w:val="sr-Cyrl-CS"/>
              </w:rPr>
              <w:t>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5.</w:t>
            </w:r>
          </w:p>
        </w:tc>
        <w:tc>
          <w:tcPr>
            <w:tcW w:w="3935" w:type="dxa"/>
            <w:vAlign w:val="center"/>
          </w:tcPr>
          <w:p w:rsidR="001C59BE" w:rsidRPr="001C59BE" w:rsidRDefault="001C59BE" w:rsidP="008B10F8">
            <w:pPr>
              <w:rPr>
                <w:lang w:val="sr-Cyrl-CS"/>
              </w:rPr>
            </w:pPr>
            <w:r w:rsidRPr="001C59BE">
              <w:rPr>
                <w:sz w:val="22"/>
                <w:szCs w:val="22"/>
                <w:lang w:val="sr-Cyrl-CS"/>
              </w:rPr>
              <w:t>Записник о пријави смрти,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1000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6.</w:t>
            </w:r>
          </w:p>
        </w:tc>
        <w:tc>
          <w:tcPr>
            <w:tcW w:w="3935" w:type="dxa"/>
            <w:vAlign w:val="center"/>
          </w:tcPr>
          <w:p w:rsidR="001C59BE" w:rsidRPr="001C59BE" w:rsidRDefault="001C59BE" w:rsidP="008B10F8">
            <w:pPr>
              <w:rPr>
                <w:lang w:val="sr-Cyrl-CS"/>
              </w:rPr>
            </w:pPr>
            <w:r w:rsidRPr="001C59BE">
              <w:rPr>
                <w:sz w:val="22"/>
                <w:szCs w:val="22"/>
                <w:lang w:val="sr-Cyrl-CS"/>
              </w:rPr>
              <w:t>Пријава рођења у иностранству,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100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7.</w:t>
            </w:r>
          </w:p>
        </w:tc>
        <w:tc>
          <w:tcPr>
            <w:tcW w:w="3935" w:type="dxa"/>
            <w:vAlign w:val="center"/>
          </w:tcPr>
          <w:p w:rsidR="001C59BE" w:rsidRPr="001C59BE" w:rsidRDefault="001C59BE" w:rsidP="008B10F8">
            <w:pPr>
              <w:jc w:val="both"/>
              <w:rPr>
                <w:lang w:val="sr-Cyrl-CS"/>
              </w:rPr>
            </w:pPr>
            <w:r w:rsidRPr="001C59BE">
              <w:rPr>
                <w:sz w:val="22"/>
                <w:szCs w:val="22"/>
                <w:lang w:val="sr-Cyrl-CS"/>
              </w:rPr>
              <w:t>Пријава закључења брака у иностранству,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100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8.</w:t>
            </w:r>
          </w:p>
        </w:tc>
        <w:tc>
          <w:tcPr>
            <w:tcW w:w="3935" w:type="dxa"/>
            <w:vAlign w:val="center"/>
          </w:tcPr>
          <w:p w:rsidR="001C59BE" w:rsidRPr="001C59BE" w:rsidRDefault="001C59BE" w:rsidP="008B10F8">
            <w:pPr>
              <w:jc w:val="both"/>
              <w:rPr>
                <w:lang w:val="ru-RU"/>
              </w:rPr>
            </w:pPr>
            <w:r w:rsidRPr="001C59BE">
              <w:rPr>
                <w:sz w:val="22"/>
                <w:szCs w:val="22"/>
                <w:lang w:val="ru-RU"/>
              </w:rPr>
              <w:t>Пријава смрти у иностранству, вертикални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100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lastRenderedPageBreak/>
              <w:t>9.</w:t>
            </w:r>
          </w:p>
        </w:tc>
        <w:tc>
          <w:tcPr>
            <w:tcW w:w="3935" w:type="dxa"/>
            <w:vAlign w:val="center"/>
          </w:tcPr>
          <w:p w:rsidR="001C59BE" w:rsidRPr="001C59BE" w:rsidRDefault="001C59BE" w:rsidP="008B10F8">
            <w:pPr>
              <w:rPr>
                <w:lang w:val="sr-Cyrl-CS"/>
              </w:rPr>
            </w:pPr>
            <w:r w:rsidRPr="001C59BE">
              <w:rPr>
                <w:sz w:val="22"/>
                <w:szCs w:val="22"/>
                <w:lang w:val="sr-Cyrl-CS"/>
              </w:rPr>
              <w:t>Уверење о држављанству,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5000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10.</w:t>
            </w:r>
          </w:p>
        </w:tc>
        <w:tc>
          <w:tcPr>
            <w:tcW w:w="3935" w:type="dxa"/>
            <w:vAlign w:val="center"/>
          </w:tcPr>
          <w:p w:rsidR="001C59BE" w:rsidRPr="001C59BE" w:rsidRDefault="001C59BE" w:rsidP="008B10F8">
            <w:pPr>
              <w:jc w:val="both"/>
              <w:rPr>
                <w:lang w:val="sr-Cyrl-CS"/>
              </w:rPr>
            </w:pPr>
            <w:r w:rsidRPr="001C59BE">
              <w:rPr>
                <w:sz w:val="22"/>
                <w:szCs w:val="22"/>
                <w:lang w:val="sr-Cyrl-CS"/>
              </w:rPr>
              <w:t>Уписник за  оверу потписа, преписа и рукописа, формат-Б4, 1/100 листова – тврд повез</w:t>
            </w:r>
          </w:p>
        </w:tc>
        <w:tc>
          <w:tcPr>
            <w:tcW w:w="1465" w:type="dxa"/>
            <w:vAlign w:val="center"/>
          </w:tcPr>
          <w:p w:rsidR="001C59BE" w:rsidRPr="001C59BE" w:rsidRDefault="001C59BE" w:rsidP="008B10F8">
            <w:pPr>
              <w:jc w:val="center"/>
              <w:rPr>
                <w:lang w:val="sr-Cyrl-CS"/>
              </w:rPr>
            </w:pPr>
            <w:r w:rsidRPr="001C59BE">
              <w:rPr>
                <w:sz w:val="22"/>
                <w:szCs w:val="22"/>
              </w:rPr>
              <w:t>10</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11.</w:t>
            </w:r>
          </w:p>
        </w:tc>
        <w:tc>
          <w:tcPr>
            <w:tcW w:w="3935" w:type="dxa"/>
            <w:vAlign w:val="center"/>
          </w:tcPr>
          <w:p w:rsidR="001C59BE" w:rsidRPr="001C59BE" w:rsidRDefault="001C59BE" w:rsidP="008B10F8">
            <w:pPr>
              <w:jc w:val="both"/>
              <w:rPr>
                <w:lang w:val="sr-Cyrl-CS"/>
              </w:rPr>
            </w:pPr>
            <w:r w:rsidRPr="001C59BE">
              <w:rPr>
                <w:sz w:val="22"/>
                <w:szCs w:val="22"/>
                <w:lang w:val="sr-Cyrl-CS"/>
              </w:rPr>
              <w:t>Скраћени деловодник, формат А-4 – обр.бр.11</w:t>
            </w:r>
          </w:p>
        </w:tc>
        <w:tc>
          <w:tcPr>
            <w:tcW w:w="1465" w:type="dxa"/>
            <w:vAlign w:val="center"/>
          </w:tcPr>
          <w:p w:rsidR="001C59BE" w:rsidRPr="001C59BE" w:rsidRDefault="001C59BE" w:rsidP="008B10F8">
            <w:pPr>
              <w:jc w:val="center"/>
              <w:rPr>
                <w:lang w:val="sr-Cyrl-CS"/>
              </w:rPr>
            </w:pPr>
            <w:r w:rsidRPr="001C59BE">
              <w:rPr>
                <w:sz w:val="22"/>
                <w:szCs w:val="22"/>
                <w:lang w:val="sr-Cyrl-CS"/>
              </w:rPr>
              <w:t>10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12.</w:t>
            </w:r>
          </w:p>
        </w:tc>
        <w:tc>
          <w:tcPr>
            <w:tcW w:w="3935" w:type="dxa"/>
            <w:vAlign w:val="center"/>
          </w:tcPr>
          <w:p w:rsidR="001C59BE" w:rsidRPr="001C59BE" w:rsidRDefault="001C59BE" w:rsidP="008B10F8">
            <w:pPr>
              <w:jc w:val="both"/>
              <w:rPr>
                <w:lang w:val="sr-Cyrl-CS"/>
              </w:rPr>
            </w:pPr>
            <w:r w:rsidRPr="001C59BE">
              <w:rPr>
                <w:sz w:val="22"/>
                <w:szCs w:val="22"/>
                <w:lang w:val="sr-Cyrl-CS"/>
              </w:rPr>
              <w:t xml:space="preserve">Попис аката, формат А-4, обр. бр.12 </w:t>
            </w:r>
          </w:p>
        </w:tc>
        <w:tc>
          <w:tcPr>
            <w:tcW w:w="1465" w:type="dxa"/>
            <w:vAlign w:val="center"/>
          </w:tcPr>
          <w:p w:rsidR="001C59BE" w:rsidRPr="001C59BE" w:rsidRDefault="001C59BE" w:rsidP="008B10F8">
            <w:pPr>
              <w:jc w:val="center"/>
              <w:rPr>
                <w:lang w:val="sr-Cyrl-CS"/>
              </w:rPr>
            </w:pPr>
            <w:r w:rsidRPr="001C59BE">
              <w:rPr>
                <w:sz w:val="22"/>
                <w:szCs w:val="22"/>
                <w:lang w:val="sr-Cyrl-CS"/>
              </w:rPr>
              <w:t>800 табака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13.</w:t>
            </w:r>
          </w:p>
        </w:tc>
        <w:tc>
          <w:tcPr>
            <w:tcW w:w="3935" w:type="dxa"/>
            <w:vAlign w:val="center"/>
          </w:tcPr>
          <w:p w:rsidR="001C59BE" w:rsidRPr="001C59BE" w:rsidRDefault="001C59BE" w:rsidP="008B10F8">
            <w:pPr>
              <w:jc w:val="both"/>
              <w:rPr>
                <w:lang w:val="sr-Cyrl-CS"/>
              </w:rPr>
            </w:pPr>
            <w:r w:rsidRPr="001C59BE">
              <w:rPr>
                <w:sz w:val="22"/>
                <w:szCs w:val="22"/>
                <w:lang w:val="sr-Cyrl-CS"/>
              </w:rPr>
              <w:t>Интерна доставна књига, формат А-4 – обр.бр.14</w:t>
            </w:r>
          </w:p>
        </w:tc>
        <w:tc>
          <w:tcPr>
            <w:tcW w:w="1465" w:type="dxa"/>
            <w:vAlign w:val="center"/>
          </w:tcPr>
          <w:p w:rsidR="001C59BE" w:rsidRPr="001C59BE" w:rsidRDefault="001C59BE" w:rsidP="008B10F8">
            <w:pPr>
              <w:jc w:val="center"/>
              <w:rPr>
                <w:lang w:val="sr-Cyrl-CS"/>
              </w:rPr>
            </w:pPr>
            <w:r w:rsidRPr="001C59BE">
              <w:rPr>
                <w:sz w:val="22"/>
                <w:szCs w:val="22"/>
                <w:lang w:val="sr-Cyrl-CS"/>
              </w:rPr>
              <w:t>10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14.</w:t>
            </w:r>
          </w:p>
        </w:tc>
        <w:tc>
          <w:tcPr>
            <w:tcW w:w="3935" w:type="dxa"/>
            <w:vAlign w:val="center"/>
          </w:tcPr>
          <w:p w:rsidR="001C59BE" w:rsidRPr="001C59BE" w:rsidRDefault="001C59BE" w:rsidP="008B10F8">
            <w:pPr>
              <w:jc w:val="both"/>
              <w:rPr>
                <w:lang w:val="sr-Cyrl-CS"/>
              </w:rPr>
            </w:pPr>
            <w:r w:rsidRPr="001C59BE">
              <w:rPr>
                <w:sz w:val="22"/>
                <w:szCs w:val="22"/>
                <w:lang w:val="sr-Cyrl-CS"/>
              </w:rPr>
              <w:t>Књига примљених рачуна, формат А-4 - обр.бр.15</w:t>
            </w:r>
          </w:p>
        </w:tc>
        <w:tc>
          <w:tcPr>
            <w:tcW w:w="1465" w:type="dxa"/>
            <w:vAlign w:val="center"/>
          </w:tcPr>
          <w:p w:rsidR="001C59BE" w:rsidRPr="001C59BE" w:rsidRDefault="001C59BE" w:rsidP="008B10F8">
            <w:pPr>
              <w:jc w:val="center"/>
              <w:rPr>
                <w:lang w:val="sr-Cyrl-CS"/>
              </w:rPr>
            </w:pPr>
            <w:r w:rsidRPr="001C59BE">
              <w:rPr>
                <w:sz w:val="22"/>
                <w:szCs w:val="22"/>
                <w:lang w:val="sr-Cyrl-CS"/>
              </w:rPr>
              <w:t>10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15.</w:t>
            </w:r>
          </w:p>
        </w:tc>
        <w:tc>
          <w:tcPr>
            <w:tcW w:w="3935" w:type="dxa"/>
            <w:vAlign w:val="center"/>
          </w:tcPr>
          <w:p w:rsidR="001C59BE" w:rsidRPr="001C59BE" w:rsidRDefault="001C59BE" w:rsidP="008B10F8">
            <w:pPr>
              <w:jc w:val="both"/>
              <w:rPr>
                <w:lang w:val="sr-Cyrl-CS"/>
              </w:rPr>
            </w:pPr>
            <w:r w:rsidRPr="001C59BE">
              <w:rPr>
                <w:sz w:val="22"/>
                <w:szCs w:val="22"/>
                <w:lang w:val="sr-Cyrl-CS"/>
              </w:rPr>
              <w:t>Књига примљене поште на личност, формат А-4 – обр.бр.16</w:t>
            </w:r>
          </w:p>
        </w:tc>
        <w:tc>
          <w:tcPr>
            <w:tcW w:w="1465" w:type="dxa"/>
            <w:vAlign w:val="center"/>
          </w:tcPr>
          <w:p w:rsidR="001C59BE" w:rsidRPr="001C59BE" w:rsidRDefault="001C59BE" w:rsidP="008B10F8">
            <w:pPr>
              <w:jc w:val="center"/>
              <w:rPr>
                <w:lang w:val="sr-Cyrl-CS"/>
              </w:rPr>
            </w:pPr>
            <w:r w:rsidRPr="001C59BE">
              <w:rPr>
                <w:sz w:val="22"/>
                <w:szCs w:val="22"/>
                <w:lang w:val="sr-Cyrl-CS"/>
              </w:rPr>
              <w:t>5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16.</w:t>
            </w:r>
          </w:p>
        </w:tc>
        <w:tc>
          <w:tcPr>
            <w:tcW w:w="3935" w:type="dxa"/>
            <w:vAlign w:val="center"/>
          </w:tcPr>
          <w:p w:rsidR="001C59BE" w:rsidRPr="001C59BE" w:rsidRDefault="001C59BE" w:rsidP="008B10F8">
            <w:pPr>
              <w:jc w:val="both"/>
              <w:rPr>
                <w:lang w:val="sr-Cyrl-CS"/>
              </w:rPr>
            </w:pPr>
            <w:r w:rsidRPr="001C59BE">
              <w:rPr>
                <w:sz w:val="22"/>
                <w:szCs w:val="22"/>
                <w:lang w:val="sr-Cyrl-CS"/>
              </w:rPr>
              <w:t>Књига експедоване поште, формат А-4- обр.бр.18</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17.</w:t>
            </w:r>
          </w:p>
        </w:tc>
        <w:tc>
          <w:tcPr>
            <w:tcW w:w="3935" w:type="dxa"/>
            <w:vAlign w:val="center"/>
          </w:tcPr>
          <w:p w:rsidR="001C59BE" w:rsidRPr="001C59BE" w:rsidRDefault="001C59BE" w:rsidP="008B10F8">
            <w:pPr>
              <w:jc w:val="both"/>
              <w:rPr>
                <w:lang w:val="sr-Cyrl-CS"/>
              </w:rPr>
            </w:pPr>
            <w:r w:rsidRPr="001C59BE">
              <w:rPr>
                <w:sz w:val="22"/>
                <w:szCs w:val="22"/>
                <w:lang w:val="sr-Cyrl-CS"/>
              </w:rPr>
              <w:t>Доставна књига за место, формат А-4 – обр.бр.20</w:t>
            </w:r>
          </w:p>
        </w:tc>
        <w:tc>
          <w:tcPr>
            <w:tcW w:w="1465" w:type="dxa"/>
            <w:vAlign w:val="center"/>
          </w:tcPr>
          <w:p w:rsidR="001C59BE" w:rsidRPr="001C59BE" w:rsidRDefault="001C59BE" w:rsidP="008B10F8">
            <w:pPr>
              <w:jc w:val="center"/>
              <w:rPr>
                <w:lang w:val="sr-Cyrl-CS"/>
              </w:rPr>
            </w:pPr>
            <w:r w:rsidRPr="001C59BE">
              <w:rPr>
                <w:sz w:val="22"/>
                <w:szCs w:val="22"/>
              </w:rPr>
              <w:t>15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18.</w:t>
            </w:r>
          </w:p>
        </w:tc>
        <w:tc>
          <w:tcPr>
            <w:tcW w:w="3935" w:type="dxa"/>
            <w:vAlign w:val="center"/>
          </w:tcPr>
          <w:p w:rsidR="001C59BE" w:rsidRPr="001C59BE" w:rsidRDefault="001C59BE" w:rsidP="008B10F8">
            <w:pPr>
              <w:jc w:val="both"/>
              <w:rPr>
                <w:lang w:val="sr-Cyrl-CS"/>
              </w:rPr>
            </w:pPr>
            <w:r w:rsidRPr="001C59BE">
              <w:rPr>
                <w:sz w:val="22"/>
                <w:szCs w:val="22"/>
                <w:lang w:val="sr-Cyrl-CS"/>
              </w:rPr>
              <w:t>Архивска књига, формат А-4 – обр.бр.21</w:t>
            </w:r>
          </w:p>
        </w:tc>
        <w:tc>
          <w:tcPr>
            <w:tcW w:w="1465" w:type="dxa"/>
            <w:vAlign w:val="center"/>
          </w:tcPr>
          <w:p w:rsidR="001C59BE" w:rsidRPr="001C59BE" w:rsidRDefault="001C59BE" w:rsidP="008B10F8">
            <w:pPr>
              <w:jc w:val="center"/>
              <w:rPr>
                <w:lang w:val="sr-Cyrl-CS"/>
              </w:rPr>
            </w:pPr>
            <w:r w:rsidRPr="001C59BE">
              <w:rPr>
                <w:sz w:val="22"/>
                <w:szCs w:val="22"/>
                <w:lang w:val="sr-Cyrl-CS"/>
              </w:rPr>
              <w:t>2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Pr="008A0C3B" w:rsidRDefault="001C59BE" w:rsidP="00D67DA2">
            <w:pPr>
              <w:ind w:left="180"/>
              <w:jc w:val="center"/>
              <w:rPr>
                <w:sz w:val="18"/>
                <w:szCs w:val="18"/>
                <w:lang w:val="ru-RU"/>
              </w:rPr>
            </w:pPr>
            <w:r>
              <w:rPr>
                <w:sz w:val="18"/>
                <w:szCs w:val="18"/>
                <w:lang w:val="ru-RU"/>
              </w:rPr>
              <w:t>19.</w:t>
            </w:r>
          </w:p>
        </w:tc>
        <w:tc>
          <w:tcPr>
            <w:tcW w:w="3935" w:type="dxa"/>
            <w:vAlign w:val="center"/>
          </w:tcPr>
          <w:p w:rsidR="001C59BE" w:rsidRPr="001C59BE" w:rsidRDefault="001C59BE" w:rsidP="008B10F8">
            <w:pPr>
              <w:jc w:val="both"/>
              <w:rPr>
                <w:lang w:val="sr-Cyrl-CS"/>
              </w:rPr>
            </w:pPr>
            <w:r w:rsidRPr="001C59BE">
              <w:rPr>
                <w:sz w:val="22"/>
                <w:szCs w:val="22"/>
                <w:lang w:val="sr-Cyrl-CS"/>
              </w:rPr>
              <w:t>Референтска свеска, формат А-3 – обр.бр.28</w:t>
            </w:r>
          </w:p>
        </w:tc>
        <w:tc>
          <w:tcPr>
            <w:tcW w:w="1465" w:type="dxa"/>
            <w:vAlign w:val="center"/>
          </w:tcPr>
          <w:p w:rsidR="001C59BE" w:rsidRPr="001C59BE" w:rsidRDefault="001C59BE" w:rsidP="008B10F8">
            <w:pPr>
              <w:jc w:val="center"/>
              <w:rPr>
                <w:lang w:val="sr-Cyrl-CS"/>
              </w:rPr>
            </w:pPr>
            <w:r w:rsidRPr="001C59BE">
              <w:rPr>
                <w:sz w:val="22"/>
                <w:szCs w:val="22"/>
              </w:rPr>
              <w:t>10</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20.</w:t>
            </w:r>
          </w:p>
        </w:tc>
        <w:tc>
          <w:tcPr>
            <w:tcW w:w="3935" w:type="dxa"/>
            <w:vAlign w:val="center"/>
          </w:tcPr>
          <w:p w:rsidR="001C59BE" w:rsidRPr="001C59BE" w:rsidRDefault="001C59BE" w:rsidP="008B10F8">
            <w:pPr>
              <w:jc w:val="both"/>
              <w:rPr>
                <w:lang w:val="sr-Cyrl-CS"/>
              </w:rPr>
            </w:pPr>
            <w:r w:rsidRPr="001C59BE">
              <w:rPr>
                <w:sz w:val="22"/>
                <w:szCs w:val="22"/>
                <w:lang w:val="sr-Cyrl-CS"/>
              </w:rPr>
              <w:t>Омот списа вануправни – бели – формат А-3 -обр. бр.13</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000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Default="001C59BE" w:rsidP="00D67DA2">
            <w:pPr>
              <w:ind w:left="180"/>
              <w:jc w:val="center"/>
              <w:rPr>
                <w:sz w:val="18"/>
                <w:szCs w:val="18"/>
                <w:lang w:val="ru-RU"/>
              </w:rPr>
            </w:pPr>
            <w:r>
              <w:rPr>
                <w:sz w:val="18"/>
                <w:szCs w:val="18"/>
                <w:lang w:val="ru-RU"/>
              </w:rPr>
              <w:t>21.</w:t>
            </w:r>
          </w:p>
          <w:p w:rsidR="001C59BE" w:rsidRPr="008A0C3B" w:rsidRDefault="001C59BE" w:rsidP="00D67DA2">
            <w:pPr>
              <w:ind w:left="180"/>
              <w:jc w:val="center"/>
              <w:rPr>
                <w:sz w:val="18"/>
                <w:szCs w:val="18"/>
                <w:lang w:val="ru-RU"/>
              </w:rPr>
            </w:pPr>
          </w:p>
        </w:tc>
        <w:tc>
          <w:tcPr>
            <w:tcW w:w="3935" w:type="dxa"/>
            <w:vAlign w:val="center"/>
          </w:tcPr>
          <w:p w:rsidR="001C59BE" w:rsidRPr="001C59BE" w:rsidRDefault="001C59BE" w:rsidP="008B10F8">
            <w:pPr>
              <w:jc w:val="both"/>
              <w:rPr>
                <w:lang w:val="sr-Cyrl-CS"/>
              </w:rPr>
            </w:pPr>
            <w:r w:rsidRPr="001C59BE">
              <w:rPr>
                <w:sz w:val="22"/>
                <w:szCs w:val="22"/>
                <w:lang w:val="sr-Cyrl-CS"/>
              </w:rPr>
              <w:t>Омот списа управни - са црвеним рубом – формат А-3 -обр.бр. 13</w:t>
            </w:r>
          </w:p>
        </w:tc>
        <w:tc>
          <w:tcPr>
            <w:tcW w:w="1465" w:type="dxa"/>
            <w:vAlign w:val="center"/>
          </w:tcPr>
          <w:p w:rsidR="001C59BE" w:rsidRPr="001C59BE" w:rsidRDefault="001C59BE" w:rsidP="008B10F8">
            <w:pPr>
              <w:jc w:val="center"/>
              <w:rPr>
                <w:lang w:val="sr-Cyrl-CS"/>
              </w:rPr>
            </w:pPr>
            <w:r w:rsidRPr="001C59BE">
              <w:rPr>
                <w:sz w:val="22"/>
                <w:szCs w:val="22"/>
              </w:rPr>
              <w:t>4</w:t>
            </w:r>
            <w:r w:rsidRPr="001C59BE">
              <w:rPr>
                <w:sz w:val="22"/>
                <w:szCs w:val="22"/>
                <w:lang w:val="sr-Cyrl-CS"/>
              </w:rPr>
              <w:t>000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22.</w:t>
            </w:r>
          </w:p>
        </w:tc>
        <w:tc>
          <w:tcPr>
            <w:tcW w:w="3935" w:type="dxa"/>
            <w:vAlign w:val="center"/>
          </w:tcPr>
          <w:p w:rsidR="001C59BE" w:rsidRPr="001C59BE" w:rsidRDefault="001C59BE" w:rsidP="008B10F8">
            <w:pPr>
              <w:rPr>
                <w:lang w:val="sr-Cyrl-CS"/>
              </w:rPr>
            </w:pPr>
            <w:r w:rsidRPr="001C59BE">
              <w:rPr>
                <w:sz w:val="22"/>
                <w:szCs w:val="22"/>
                <w:lang w:val="sr-Cyrl-CS"/>
              </w:rPr>
              <w:t>Картице за вануправне предмете – бели руб , формат А-7 –обр.бр.4</w:t>
            </w:r>
          </w:p>
        </w:tc>
        <w:tc>
          <w:tcPr>
            <w:tcW w:w="1465" w:type="dxa"/>
            <w:vAlign w:val="center"/>
          </w:tcPr>
          <w:p w:rsidR="001C59BE" w:rsidRPr="001C59BE" w:rsidRDefault="001C59BE" w:rsidP="008B10F8">
            <w:pPr>
              <w:jc w:val="center"/>
              <w:rPr>
                <w:lang w:val="sr-Cyrl-CS"/>
              </w:rPr>
            </w:pPr>
            <w:r w:rsidRPr="001C59BE">
              <w:rPr>
                <w:sz w:val="22"/>
                <w:szCs w:val="22"/>
              </w:rPr>
              <w:t>10</w:t>
            </w:r>
            <w:r w:rsidRPr="001C59BE">
              <w:rPr>
                <w:sz w:val="22"/>
                <w:szCs w:val="22"/>
                <w:lang w:val="sr-Cyrl-CS"/>
              </w:rPr>
              <w:t>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Default="001C59BE" w:rsidP="00D67DA2">
            <w:pPr>
              <w:ind w:left="180"/>
              <w:jc w:val="center"/>
              <w:rPr>
                <w:sz w:val="18"/>
                <w:szCs w:val="18"/>
                <w:lang w:val="ru-RU"/>
              </w:rPr>
            </w:pPr>
            <w:r>
              <w:rPr>
                <w:sz w:val="18"/>
                <w:szCs w:val="18"/>
                <w:lang w:val="ru-RU"/>
              </w:rPr>
              <w:t>23.</w:t>
            </w:r>
          </w:p>
          <w:p w:rsidR="001C59BE" w:rsidRPr="008A0C3B" w:rsidRDefault="001C59BE" w:rsidP="00D67DA2">
            <w:pPr>
              <w:rPr>
                <w:sz w:val="18"/>
                <w:szCs w:val="18"/>
                <w:lang w:val="ru-RU"/>
              </w:rPr>
            </w:pPr>
          </w:p>
        </w:tc>
        <w:tc>
          <w:tcPr>
            <w:tcW w:w="3935" w:type="dxa"/>
            <w:vAlign w:val="center"/>
          </w:tcPr>
          <w:p w:rsidR="001C59BE" w:rsidRPr="001C59BE" w:rsidRDefault="001C59BE" w:rsidP="008B10F8">
            <w:pPr>
              <w:rPr>
                <w:lang w:val="sr-Cyrl-CS"/>
              </w:rPr>
            </w:pPr>
            <w:r w:rsidRPr="001C59BE">
              <w:rPr>
                <w:sz w:val="22"/>
                <w:szCs w:val="22"/>
                <w:lang w:val="sr-Cyrl-CS"/>
              </w:rPr>
              <w:t>Картице за управне предмете – црвени руб, формат А–7 – обр.бр.5</w:t>
            </w:r>
          </w:p>
        </w:tc>
        <w:tc>
          <w:tcPr>
            <w:tcW w:w="1465" w:type="dxa"/>
            <w:vAlign w:val="center"/>
          </w:tcPr>
          <w:p w:rsidR="001C59BE" w:rsidRPr="001C59BE" w:rsidRDefault="001C59BE" w:rsidP="008B10F8">
            <w:pPr>
              <w:jc w:val="center"/>
              <w:rPr>
                <w:lang w:val="sr-Cyrl-CS"/>
              </w:rPr>
            </w:pPr>
            <w:r w:rsidRPr="001C59BE">
              <w:rPr>
                <w:sz w:val="22"/>
                <w:szCs w:val="22"/>
              </w:rPr>
              <w:t>10</w:t>
            </w:r>
            <w:r w:rsidRPr="001C59BE">
              <w:rPr>
                <w:sz w:val="22"/>
                <w:szCs w:val="22"/>
                <w:lang w:val="sr-Cyrl-CS"/>
              </w:rPr>
              <w:t>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24.</w:t>
            </w:r>
          </w:p>
        </w:tc>
        <w:tc>
          <w:tcPr>
            <w:tcW w:w="3935" w:type="dxa"/>
            <w:vAlign w:val="center"/>
          </w:tcPr>
          <w:p w:rsidR="001C59BE" w:rsidRPr="001C59BE" w:rsidRDefault="001C59BE" w:rsidP="008B10F8">
            <w:pPr>
              <w:rPr>
                <w:lang w:val="sr-Cyrl-CS"/>
              </w:rPr>
            </w:pPr>
            <w:r w:rsidRPr="001C59BE">
              <w:rPr>
                <w:sz w:val="22"/>
                <w:szCs w:val="22"/>
                <w:lang w:val="sr-Cyrl-CS"/>
              </w:rPr>
              <w:t>Бројчани картони од 1-200, формат А – 7, обр.бр.3</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25.</w:t>
            </w:r>
          </w:p>
        </w:tc>
        <w:tc>
          <w:tcPr>
            <w:tcW w:w="3935" w:type="dxa"/>
            <w:vAlign w:val="center"/>
          </w:tcPr>
          <w:p w:rsidR="001C59BE" w:rsidRPr="001C59BE" w:rsidRDefault="001C59BE" w:rsidP="008B10F8">
            <w:pPr>
              <w:rPr>
                <w:lang w:val="sr-Cyrl-CS"/>
              </w:rPr>
            </w:pPr>
            <w:r w:rsidRPr="001C59BE">
              <w:rPr>
                <w:sz w:val="22"/>
                <w:szCs w:val="22"/>
                <w:lang w:val="sr-Cyrl-CS"/>
              </w:rPr>
              <w:t>Налог за коришћење путничког возила – НЦР- формат А-5</w:t>
            </w:r>
          </w:p>
        </w:tc>
        <w:tc>
          <w:tcPr>
            <w:tcW w:w="1465" w:type="dxa"/>
            <w:vAlign w:val="center"/>
          </w:tcPr>
          <w:p w:rsidR="001C59BE" w:rsidRPr="001C59BE" w:rsidRDefault="001C59BE" w:rsidP="008B10F8">
            <w:pPr>
              <w:jc w:val="center"/>
              <w:rPr>
                <w:lang w:val="sr-Cyrl-CS"/>
              </w:rPr>
            </w:pPr>
            <w:r w:rsidRPr="001C59BE">
              <w:rPr>
                <w:sz w:val="22"/>
                <w:szCs w:val="22"/>
              </w:rPr>
              <w:t>3</w:t>
            </w:r>
            <w:r w:rsidRPr="001C59BE">
              <w:rPr>
                <w:sz w:val="22"/>
                <w:szCs w:val="22"/>
                <w:lang w:val="sr-Cyrl-CS"/>
              </w:rPr>
              <w:t>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26.</w:t>
            </w:r>
          </w:p>
        </w:tc>
        <w:tc>
          <w:tcPr>
            <w:tcW w:w="3935" w:type="dxa"/>
            <w:vAlign w:val="center"/>
          </w:tcPr>
          <w:p w:rsidR="001C59BE" w:rsidRPr="001C59BE" w:rsidRDefault="001C59BE" w:rsidP="008B10F8">
            <w:pPr>
              <w:rPr>
                <w:lang w:val="sr-Cyrl-CS"/>
              </w:rPr>
            </w:pPr>
            <w:r w:rsidRPr="001C59BE">
              <w:rPr>
                <w:sz w:val="22"/>
                <w:szCs w:val="22"/>
                <w:lang w:val="sr-Cyrl-CS"/>
              </w:rPr>
              <w:t>Налог за уплату обр. бр. 1 – НЦР (</w:t>
            </w:r>
            <w:r w:rsidRPr="001C59BE">
              <w:rPr>
                <w:sz w:val="22"/>
                <w:szCs w:val="22"/>
              </w:rPr>
              <w:t>1 + 1</w:t>
            </w:r>
            <w:r w:rsidRPr="001C59BE">
              <w:rPr>
                <w:sz w:val="22"/>
                <w:szCs w:val="22"/>
                <w:lang w:val="sr-Cyrl-CS"/>
              </w:rPr>
              <w:t>)</w:t>
            </w:r>
          </w:p>
        </w:tc>
        <w:tc>
          <w:tcPr>
            <w:tcW w:w="1465" w:type="dxa"/>
            <w:vAlign w:val="center"/>
          </w:tcPr>
          <w:p w:rsidR="001C59BE" w:rsidRPr="001C59BE" w:rsidRDefault="001C59BE" w:rsidP="008B10F8">
            <w:pPr>
              <w:jc w:val="center"/>
              <w:rPr>
                <w:lang w:val="sr-Cyrl-CS"/>
              </w:rPr>
            </w:pPr>
            <w:r w:rsidRPr="001C59BE">
              <w:rPr>
                <w:sz w:val="22"/>
                <w:szCs w:val="22"/>
              </w:rPr>
              <w:t>20</w:t>
            </w:r>
            <w:r w:rsidRPr="001C59BE">
              <w:rPr>
                <w:sz w:val="22"/>
                <w:szCs w:val="22"/>
                <w:lang w:val="sr-Cyrl-CS"/>
              </w:rPr>
              <w:t xml:space="preserve"> блокова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27.</w:t>
            </w:r>
          </w:p>
        </w:tc>
        <w:tc>
          <w:tcPr>
            <w:tcW w:w="3935" w:type="dxa"/>
            <w:vAlign w:val="center"/>
          </w:tcPr>
          <w:p w:rsidR="001C59BE" w:rsidRPr="001C59BE" w:rsidRDefault="001C59BE" w:rsidP="008B10F8">
            <w:pPr>
              <w:rPr>
                <w:lang w:val="sr-Cyrl-CS"/>
              </w:rPr>
            </w:pPr>
            <w:r w:rsidRPr="001C59BE">
              <w:rPr>
                <w:sz w:val="22"/>
                <w:szCs w:val="22"/>
                <w:lang w:val="sr-Cyrl-CS"/>
              </w:rPr>
              <w:t>Налог за пренос обр. бр.3 – НЦР (</w:t>
            </w:r>
            <w:r w:rsidRPr="001C59BE">
              <w:rPr>
                <w:sz w:val="22"/>
                <w:szCs w:val="22"/>
              </w:rPr>
              <w:t>1 + 1</w:t>
            </w:r>
            <w:r w:rsidRPr="001C59BE">
              <w:rPr>
                <w:sz w:val="22"/>
                <w:szCs w:val="22"/>
                <w:lang w:val="sr-Cyrl-CS"/>
              </w:rPr>
              <w:t>)</w:t>
            </w:r>
          </w:p>
        </w:tc>
        <w:tc>
          <w:tcPr>
            <w:tcW w:w="1465" w:type="dxa"/>
            <w:vAlign w:val="center"/>
          </w:tcPr>
          <w:p w:rsidR="001C59BE" w:rsidRPr="001C59BE" w:rsidRDefault="001C59BE" w:rsidP="008B10F8">
            <w:pPr>
              <w:jc w:val="center"/>
              <w:rPr>
                <w:lang w:val="sr-Cyrl-CS"/>
              </w:rPr>
            </w:pPr>
            <w:r w:rsidRPr="001C59BE">
              <w:rPr>
                <w:sz w:val="22"/>
                <w:szCs w:val="22"/>
              </w:rPr>
              <w:t>20</w:t>
            </w:r>
            <w:r w:rsidRPr="001C59BE">
              <w:rPr>
                <w:sz w:val="22"/>
                <w:szCs w:val="22"/>
                <w:lang w:val="sr-Cyrl-CS"/>
              </w:rPr>
              <w:t>0 блокова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28.</w:t>
            </w:r>
          </w:p>
        </w:tc>
        <w:tc>
          <w:tcPr>
            <w:tcW w:w="3935" w:type="dxa"/>
            <w:vAlign w:val="center"/>
          </w:tcPr>
          <w:p w:rsidR="001C59BE" w:rsidRPr="001C59BE" w:rsidRDefault="001C59BE" w:rsidP="008B10F8">
            <w:pPr>
              <w:rPr>
                <w:lang w:val="sr-Cyrl-CS"/>
              </w:rPr>
            </w:pPr>
            <w:r w:rsidRPr="001C59BE">
              <w:rPr>
                <w:sz w:val="22"/>
                <w:szCs w:val="22"/>
                <w:lang w:val="sr-Cyrl-CS"/>
              </w:rPr>
              <w:t>Дневник благајне – НЦР- формат А-4</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29.</w:t>
            </w:r>
          </w:p>
        </w:tc>
        <w:tc>
          <w:tcPr>
            <w:tcW w:w="3935" w:type="dxa"/>
            <w:vAlign w:val="center"/>
          </w:tcPr>
          <w:p w:rsidR="001C59BE" w:rsidRPr="001C59BE" w:rsidRDefault="001C59BE" w:rsidP="008B10F8">
            <w:pPr>
              <w:rPr>
                <w:lang w:val="sr-Cyrl-CS"/>
              </w:rPr>
            </w:pPr>
            <w:r w:rsidRPr="001C59BE">
              <w:rPr>
                <w:sz w:val="22"/>
                <w:szCs w:val="22"/>
                <w:lang w:val="sr-Cyrl-CS"/>
              </w:rPr>
              <w:t>Налог благајни да наплати - НЦР-А-5</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30.</w:t>
            </w:r>
          </w:p>
        </w:tc>
        <w:tc>
          <w:tcPr>
            <w:tcW w:w="3935" w:type="dxa"/>
            <w:vAlign w:val="center"/>
          </w:tcPr>
          <w:p w:rsidR="001C59BE" w:rsidRPr="001C59BE" w:rsidRDefault="001C59BE" w:rsidP="008B10F8">
            <w:pPr>
              <w:rPr>
                <w:lang w:val="sr-Cyrl-CS"/>
              </w:rPr>
            </w:pPr>
            <w:r w:rsidRPr="001C59BE">
              <w:rPr>
                <w:sz w:val="22"/>
                <w:szCs w:val="22"/>
                <w:lang w:val="sr-Cyrl-CS"/>
              </w:rPr>
              <w:t>Налог благајни да исплати - НЦР-А-5</w:t>
            </w:r>
          </w:p>
        </w:tc>
        <w:tc>
          <w:tcPr>
            <w:tcW w:w="1465" w:type="dxa"/>
            <w:vAlign w:val="center"/>
          </w:tcPr>
          <w:p w:rsidR="001C59BE" w:rsidRPr="001C59BE" w:rsidRDefault="001C59BE" w:rsidP="008B10F8">
            <w:pPr>
              <w:jc w:val="center"/>
              <w:rPr>
                <w:lang w:val="sr-Cyrl-CS"/>
              </w:rPr>
            </w:pPr>
            <w:r w:rsidRPr="001C59BE">
              <w:rPr>
                <w:sz w:val="22"/>
                <w:szCs w:val="22"/>
              </w:rPr>
              <w:t>5</w:t>
            </w:r>
            <w:r w:rsidRPr="001C59BE">
              <w:rPr>
                <w:sz w:val="22"/>
                <w:szCs w:val="22"/>
                <w:lang w:val="sr-Cyrl-CS"/>
              </w:rPr>
              <w:t xml:space="preserve">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31.</w:t>
            </w:r>
          </w:p>
        </w:tc>
        <w:tc>
          <w:tcPr>
            <w:tcW w:w="3935" w:type="dxa"/>
            <w:vAlign w:val="center"/>
          </w:tcPr>
          <w:p w:rsidR="001C59BE" w:rsidRPr="001C59BE" w:rsidRDefault="001C59BE" w:rsidP="008B10F8">
            <w:pPr>
              <w:rPr>
                <w:lang w:val="sr-Cyrl-CS"/>
              </w:rPr>
            </w:pPr>
            <w:r w:rsidRPr="001C59BE">
              <w:rPr>
                <w:sz w:val="22"/>
                <w:szCs w:val="22"/>
                <w:lang w:val="sr-Cyrl-CS"/>
              </w:rPr>
              <w:t>Налог за службено путовање, формат А-4</w:t>
            </w:r>
          </w:p>
        </w:tc>
        <w:tc>
          <w:tcPr>
            <w:tcW w:w="1465" w:type="dxa"/>
            <w:vAlign w:val="center"/>
          </w:tcPr>
          <w:p w:rsidR="001C59BE" w:rsidRPr="001C59BE" w:rsidRDefault="001C59BE" w:rsidP="008B10F8">
            <w:pPr>
              <w:jc w:val="center"/>
              <w:rPr>
                <w:lang w:val="sr-Cyrl-CS"/>
              </w:rPr>
            </w:pPr>
            <w:r w:rsidRPr="001C59BE">
              <w:rPr>
                <w:sz w:val="22"/>
                <w:szCs w:val="22"/>
                <w:lang w:val="sr-Cyrl-CS"/>
              </w:rPr>
              <w:t>500 комада</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1C59BE" w:rsidRPr="008A0C3B" w:rsidTr="00A67049">
        <w:tc>
          <w:tcPr>
            <w:tcW w:w="0" w:type="auto"/>
          </w:tcPr>
          <w:p w:rsidR="001C59BE" w:rsidRDefault="001C59BE" w:rsidP="00D67DA2">
            <w:pPr>
              <w:ind w:left="180"/>
              <w:jc w:val="center"/>
              <w:rPr>
                <w:sz w:val="18"/>
                <w:szCs w:val="18"/>
                <w:lang w:val="ru-RU"/>
              </w:rPr>
            </w:pPr>
          </w:p>
          <w:p w:rsidR="001C59BE" w:rsidRPr="008A0C3B" w:rsidRDefault="001C59BE" w:rsidP="00D67DA2">
            <w:pPr>
              <w:ind w:left="180"/>
              <w:jc w:val="center"/>
              <w:rPr>
                <w:sz w:val="18"/>
                <w:szCs w:val="18"/>
                <w:lang w:val="ru-RU"/>
              </w:rPr>
            </w:pPr>
            <w:r>
              <w:rPr>
                <w:sz w:val="18"/>
                <w:szCs w:val="18"/>
                <w:lang w:val="ru-RU"/>
              </w:rPr>
              <w:t>32.</w:t>
            </w:r>
          </w:p>
        </w:tc>
        <w:tc>
          <w:tcPr>
            <w:tcW w:w="3935" w:type="dxa"/>
            <w:vAlign w:val="center"/>
          </w:tcPr>
          <w:p w:rsidR="001C59BE" w:rsidRPr="001C59BE" w:rsidRDefault="001C59BE" w:rsidP="008B10F8">
            <w:pPr>
              <w:rPr>
                <w:lang w:val="sr-Cyrl-CS"/>
              </w:rPr>
            </w:pPr>
            <w:r w:rsidRPr="001C59BE">
              <w:rPr>
                <w:sz w:val="22"/>
                <w:szCs w:val="22"/>
                <w:lang w:val="sr-Cyrl-CS"/>
              </w:rPr>
              <w:t>Позив за странку по ЗУП-у (паковање 100/1)</w:t>
            </w:r>
          </w:p>
        </w:tc>
        <w:tc>
          <w:tcPr>
            <w:tcW w:w="1465" w:type="dxa"/>
            <w:vAlign w:val="center"/>
          </w:tcPr>
          <w:p w:rsidR="001C59BE" w:rsidRPr="001C59BE" w:rsidRDefault="001C59BE" w:rsidP="008B10F8">
            <w:pPr>
              <w:jc w:val="center"/>
              <w:rPr>
                <w:lang w:val="sr-Cyrl-CS"/>
              </w:rPr>
            </w:pPr>
            <w:r w:rsidRPr="001C59BE">
              <w:rPr>
                <w:sz w:val="22"/>
                <w:szCs w:val="22"/>
              </w:rPr>
              <w:t>25</w:t>
            </w:r>
            <w:r w:rsidRPr="001C59BE">
              <w:rPr>
                <w:sz w:val="22"/>
                <w:szCs w:val="22"/>
                <w:lang w:val="sr-Cyrl-CS"/>
              </w:rPr>
              <w:t xml:space="preserve">0 комада </w:t>
            </w:r>
          </w:p>
        </w:tc>
        <w:tc>
          <w:tcPr>
            <w:tcW w:w="631" w:type="dxa"/>
          </w:tcPr>
          <w:p w:rsidR="001C59BE" w:rsidRPr="008A0C3B" w:rsidRDefault="001C59BE" w:rsidP="00D67DA2">
            <w:pPr>
              <w:rPr>
                <w:sz w:val="18"/>
                <w:szCs w:val="18"/>
                <w:lang w:val="ru-RU"/>
              </w:rPr>
            </w:pPr>
          </w:p>
        </w:tc>
        <w:tc>
          <w:tcPr>
            <w:tcW w:w="631" w:type="dxa"/>
          </w:tcPr>
          <w:p w:rsidR="001C59BE" w:rsidRPr="008A0C3B" w:rsidRDefault="001C59BE" w:rsidP="00D67DA2">
            <w:pPr>
              <w:rPr>
                <w:sz w:val="18"/>
                <w:szCs w:val="18"/>
                <w:lang w:val="ru-RU"/>
              </w:rPr>
            </w:pPr>
          </w:p>
        </w:tc>
        <w:tc>
          <w:tcPr>
            <w:tcW w:w="1496" w:type="dxa"/>
          </w:tcPr>
          <w:p w:rsidR="001C59BE" w:rsidRPr="008A0C3B" w:rsidRDefault="001C59BE" w:rsidP="00D67DA2">
            <w:pPr>
              <w:rPr>
                <w:sz w:val="18"/>
                <w:szCs w:val="18"/>
                <w:lang w:val="ru-RU"/>
              </w:rPr>
            </w:pPr>
          </w:p>
        </w:tc>
        <w:tc>
          <w:tcPr>
            <w:tcW w:w="1787" w:type="dxa"/>
          </w:tcPr>
          <w:p w:rsidR="001C59BE" w:rsidRPr="008A0C3B" w:rsidRDefault="001C59BE" w:rsidP="00D67DA2">
            <w:pPr>
              <w:rPr>
                <w:sz w:val="18"/>
                <w:szCs w:val="18"/>
                <w:u w:val="single"/>
                <w:lang w:val="ru-RU"/>
              </w:rPr>
            </w:pPr>
          </w:p>
        </w:tc>
        <w:tc>
          <w:tcPr>
            <w:tcW w:w="1805" w:type="dxa"/>
          </w:tcPr>
          <w:p w:rsidR="001C59BE" w:rsidRPr="008A0C3B" w:rsidRDefault="001C59BE" w:rsidP="00D67DA2">
            <w:pPr>
              <w:rPr>
                <w:sz w:val="18"/>
                <w:szCs w:val="18"/>
                <w:u w:val="single"/>
                <w:lang w:val="ru-RU"/>
              </w:rPr>
            </w:pPr>
          </w:p>
        </w:tc>
        <w:tc>
          <w:tcPr>
            <w:tcW w:w="1777" w:type="dxa"/>
          </w:tcPr>
          <w:p w:rsidR="001C59BE" w:rsidRPr="008A0C3B" w:rsidRDefault="001C59BE" w:rsidP="00D67DA2">
            <w:pPr>
              <w:rPr>
                <w:sz w:val="18"/>
                <w:szCs w:val="18"/>
                <w:lang w:val="ru-RU"/>
              </w:rPr>
            </w:pPr>
          </w:p>
        </w:tc>
      </w:tr>
      <w:tr w:rsidR="00A67049" w:rsidRPr="008A0C3B" w:rsidTr="00A67049">
        <w:tc>
          <w:tcPr>
            <w:tcW w:w="0" w:type="auto"/>
            <w:tcBorders>
              <w:top w:val="single" w:sz="4" w:space="0" w:color="auto"/>
              <w:left w:val="single" w:sz="4" w:space="0" w:color="auto"/>
              <w:bottom w:val="nil"/>
              <w:right w:val="nil"/>
            </w:tcBorders>
          </w:tcPr>
          <w:p w:rsidR="00A67049" w:rsidRDefault="00A67049" w:rsidP="00D67DA2">
            <w:pPr>
              <w:rPr>
                <w:b/>
                <w:lang w:val="sr-Cyrl-CS"/>
              </w:rPr>
            </w:pPr>
          </w:p>
        </w:tc>
        <w:tc>
          <w:tcPr>
            <w:tcW w:w="9945" w:type="dxa"/>
            <w:gridSpan w:val="6"/>
            <w:tcBorders>
              <w:top w:val="single" w:sz="4" w:space="0" w:color="auto"/>
              <w:left w:val="nil"/>
              <w:bottom w:val="nil"/>
            </w:tcBorders>
          </w:tcPr>
          <w:p w:rsidR="00A67049" w:rsidRPr="008A0C3B" w:rsidRDefault="00A67049" w:rsidP="00D67DA2">
            <w:pPr>
              <w:rPr>
                <w:b/>
                <w:lang w:val="sr-Cyrl-CS"/>
              </w:rPr>
            </w:pPr>
            <w:r>
              <w:rPr>
                <w:b/>
                <w:lang w:val="sr-Cyrl-CS"/>
              </w:rPr>
              <w:t>УКУП</w:t>
            </w:r>
            <w:r w:rsidRPr="008A0C3B">
              <w:rPr>
                <w:b/>
                <w:lang w:val="sr-Cyrl-CS"/>
              </w:rPr>
              <w:t>Н</w:t>
            </w:r>
            <w:r>
              <w:rPr>
                <w:b/>
              </w:rPr>
              <w:t>A</w:t>
            </w:r>
            <w:r w:rsidRPr="008A0C3B">
              <w:rPr>
                <w:b/>
                <w:lang w:val="sr-Cyrl-CS"/>
              </w:rPr>
              <w:t xml:space="preserve"> </w:t>
            </w:r>
            <w:r>
              <w:rPr>
                <w:b/>
              </w:rPr>
              <w:t xml:space="preserve"> ВРЕДНОСТ</w:t>
            </w:r>
            <w:r w:rsidRPr="008A0C3B">
              <w:rPr>
                <w:b/>
                <w:lang w:val="sr-Cyrl-CS"/>
              </w:rPr>
              <w:t xml:space="preserve"> СВИХ </w:t>
            </w:r>
            <w:r>
              <w:rPr>
                <w:b/>
                <w:lang w:val="sr-Cyrl-CS"/>
              </w:rPr>
              <w:t>ЗАХТЕВАНИХ</w:t>
            </w:r>
            <w:r w:rsidRPr="008A0C3B">
              <w:rPr>
                <w:b/>
                <w:lang w:val="sr-Cyrl-CS"/>
              </w:rPr>
              <w:t xml:space="preserve"> АРТИКАЛА </w:t>
            </w:r>
          </w:p>
          <w:p w:rsidR="00A67049" w:rsidRPr="008A0C3B" w:rsidRDefault="00A67049" w:rsidP="00D67DA2">
            <w:pPr>
              <w:rPr>
                <w:u w:val="single"/>
                <w:lang w:val="ru-RU"/>
              </w:rPr>
            </w:pPr>
            <w:r w:rsidRPr="008A0C3B">
              <w:rPr>
                <w:b/>
                <w:lang w:val="sr-Cyrl-CS"/>
              </w:rPr>
              <w:t>ЗА ПАРТИЈУ БР.2 - (БЕЗ ПДВ-А)</w:t>
            </w:r>
          </w:p>
        </w:tc>
        <w:tc>
          <w:tcPr>
            <w:tcW w:w="3582" w:type="dxa"/>
            <w:gridSpan w:val="2"/>
          </w:tcPr>
          <w:p w:rsidR="00A67049" w:rsidRPr="008A0C3B" w:rsidRDefault="00A67049" w:rsidP="00D67DA2">
            <w:pPr>
              <w:rPr>
                <w:lang w:val="ru-RU"/>
              </w:rPr>
            </w:pPr>
          </w:p>
        </w:tc>
      </w:tr>
      <w:tr w:rsidR="00A67049" w:rsidRPr="008A0C3B" w:rsidTr="00D67DA2">
        <w:tc>
          <w:tcPr>
            <w:tcW w:w="0" w:type="auto"/>
            <w:tcBorders>
              <w:top w:val="nil"/>
              <w:left w:val="single" w:sz="4" w:space="0" w:color="auto"/>
              <w:bottom w:val="nil"/>
              <w:right w:val="nil"/>
            </w:tcBorders>
          </w:tcPr>
          <w:p w:rsidR="00A67049" w:rsidRPr="008A0C3B" w:rsidRDefault="00A67049" w:rsidP="00D67DA2">
            <w:pPr>
              <w:rPr>
                <w:b/>
                <w:lang w:val="sr-Cyrl-CS"/>
              </w:rPr>
            </w:pPr>
          </w:p>
        </w:tc>
        <w:tc>
          <w:tcPr>
            <w:tcW w:w="9945" w:type="dxa"/>
            <w:gridSpan w:val="6"/>
            <w:tcBorders>
              <w:top w:val="nil"/>
              <w:left w:val="nil"/>
              <w:bottom w:val="nil"/>
            </w:tcBorders>
          </w:tcPr>
          <w:p w:rsidR="00A67049" w:rsidRPr="008A0C3B" w:rsidRDefault="00AB0AE1" w:rsidP="00D67DA2">
            <w:pPr>
              <w:rPr>
                <w:u w:val="single"/>
                <w:lang w:val="ru-RU"/>
              </w:rPr>
            </w:pPr>
            <w:r>
              <w:rPr>
                <w:b/>
                <w:lang w:val="sr-Cyrl-CS"/>
              </w:rPr>
              <w:t>ПДВ (</w:t>
            </w:r>
            <w:r w:rsidR="00A67049" w:rsidRPr="008A0C3B">
              <w:rPr>
                <w:b/>
                <w:lang w:val="sr-Cyrl-CS"/>
              </w:rPr>
              <w:t>у динарском износу):</w:t>
            </w:r>
          </w:p>
        </w:tc>
        <w:tc>
          <w:tcPr>
            <w:tcW w:w="3582" w:type="dxa"/>
            <w:gridSpan w:val="2"/>
          </w:tcPr>
          <w:p w:rsidR="00A67049" w:rsidRPr="008A0C3B" w:rsidRDefault="00A67049" w:rsidP="00D67DA2">
            <w:pPr>
              <w:rPr>
                <w:lang w:val="ru-RU"/>
              </w:rPr>
            </w:pPr>
          </w:p>
        </w:tc>
      </w:tr>
      <w:tr w:rsidR="00A67049" w:rsidRPr="008A0C3B" w:rsidTr="00D67DA2">
        <w:tc>
          <w:tcPr>
            <w:tcW w:w="0" w:type="auto"/>
            <w:tcBorders>
              <w:top w:val="nil"/>
              <w:left w:val="single" w:sz="4" w:space="0" w:color="auto"/>
              <w:bottom w:val="single" w:sz="4" w:space="0" w:color="auto"/>
              <w:right w:val="nil"/>
            </w:tcBorders>
          </w:tcPr>
          <w:p w:rsidR="00A67049" w:rsidRDefault="00A67049" w:rsidP="00D67DA2">
            <w:pPr>
              <w:rPr>
                <w:b/>
                <w:lang w:val="sr-Cyrl-CS"/>
              </w:rPr>
            </w:pPr>
          </w:p>
        </w:tc>
        <w:tc>
          <w:tcPr>
            <w:tcW w:w="9945" w:type="dxa"/>
            <w:gridSpan w:val="6"/>
            <w:tcBorders>
              <w:top w:val="nil"/>
              <w:left w:val="nil"/>
              <w:bottom w:val="single" w:sz="4" w:space="0" w:color="auto"/>
            </w:tcBorders>
          </w:tcPr>
          <w:p w:rsidR="00A67049" w:rsidRPr="008A0C3B" w:rsidRDefault="00A67049" w:rsidP="00D67DA2">
            <w:pPr>
              <w:rPr>
                <w:b/>
                <w:lang w:val="sr-Cyrl-CS"/>
              </w:rPr>
            </w:pPr>
            <w:r>
              <w:rPr>
                <w:b/>
                <w:lang w:val="sr-Cyrl-CS"/>
              </w:rPr>
              <w:t>УКУП</w:t>
            </w:r>
            <w:r w:rsidRPr="008A0C3B">
              <w:rPr>
                <w:b/>
                <w:lang w:val="sr-Cyrl-CS"/>
              </w:rPr>
              <w:t>Н</w:t>
            </w:r>
            <w:r>
              <w:rPr>
                <w:b/>
              </w:rPr>
              <w:t>A</w:t>
            </w:r>
            <w:r w:rsidRPr="008A0C3B">
              <w:rPr>
                <w:b/>
                <w:lang w:val="sr-Cyrl-CS"/>
              </w:rPr>
              <w:t xml:space="preserve"> </w:t>
            </w:r>
            <w:r>
              <w:rPr>
                <w:b/>
                <w:lang w:val="sr-Cyrl-CS"/>
              </w:rPr>
              <w:t xml:space="preserve"> ВРЕДНОСТ</w:t>
            </w:r>
            <w:r w:rsidRPr="008A0C3B">
              <w:rPr>
                <w:b/>
                <w:lang w:val="sr-Cyrl-CS"/>
              </w:rPr>
              <w:t xml:space="preserve"> СВИХ </w:t>
            </w:r>
            <w:r>
              <w:rPr>
                <w:b/>
                <w:lang w:val="sr-Cyrl-CS"/>
              </w:rPr>
              <w:t>ЗАХТЕВАНИХ</w:t>
            </w:r>
            <w:r w:rsidRPr="008A0C3B">
              <w:rPr>
                <w:b/>
                <w:lang w:val="sr-Cyrl-CS"/>
              </w:rPr>
              <w:t xml:space="preserve"> АРТИКАЛА</w:t>
            </w:r>
          </w:p>
          <w:p w:rsidR="00A67049" w:rsidRPr="008A0C3B" w:rsidRDefault="00A67049" w:rsidP="00D67DA2">
            <w:pPr>
              <w:rPr>
                <w:u w:val="single"/>
                <w:lang w:val="ru-RU"/>
              </w:rPr>
            </w:pPr>
            <w:r w:rsidRPr="008A0C3B">
              <w:rPr>
                <w:b/>
                <w:lang w:val="sr-Cyrl-CS"/>
              </w:rPr>
              <w:t>ЗА ПАРТИЈУ БР.2 - ( СА ПДВ-ОМ)</w:t>
            </w:r>
          </w:p>
        </w:tc>
        <w:tc>
          <w:tcPr>
            <w:tcW w:w="3582" w:type="dxa"/>
            <w:gridSpan w:val="2"/>
          </w:tcPr>
          <w:p w:rsidR="00A67049" w:rsidRPr="008A0C3B" w:rsidRDefault="00A67049" w:rsidP="00D67DA2">
            <w:pPr>
              <w:rPr>
                <w:lang w:val="ru-RU"/>
              </w:rPr>
            </w:pPr>
          </w:p>
        </w:tc>
      </w:tr>
    </w:tbl>
    <w:p w:rsidR="000D702E" w:rsidRDefault="000D702E" w:rsidP="000D702E">
      <w:pPr>
        <w:rPr>
          <w:lang w:val="sr-Cyrl-CS"/>
        </w:rPr>
      </w:pPr>
    </w:p>
    <w:p w:rsidR="000D702E" w:rsidRDefault="000D702E" w:rsidP="000D702E">
      <w:pPr>
        <w:rPr>
          <w:lang w:val="sr-Cyrl-CS"/>
        </w:rPr>
      </w:pPr>
    </w:p>
    <w:p w:rsidR="000D702E" w:rsidRDefault="000D702E" w:rsidP="000D702E">
      <w:pPr>
        <w:rPr>
          <w:lang w:val="sr-Cyrl-CS"/>
        </w:rPr>
      </w:pPr>
    </w:p>
    <w:p w:rsidR="000D702E" w:rsidRDefault="000D702E" w:rsidP="000D702E">
      <w:pPr>
        <w:rPr>
          <w:lang w:val="sr-Cyrl-CS"/>
        </w:rPr>
      </w:pPr>
    </w:p>
    <w:p w:rsidR="000D702E" w:rsidRDefault="000D702E" w:rsidP="000D702E">
      <w:pPr>
        <w:tabs>
          <w:tab w:val="left" w:pos="5430"/>
        </w:tabs>
        <w:jc w:val="both"/>
        <w:rPr>
          <w:lang w:val="sr-Cyrl-CS"/>
        </w:rPr>
      </w:pPr>
      <w:r>
        <w:rPr>
          <w:i/>
          <w:lang w:val="sr-Cyrl-CS"/>
        </w:rPr>
        <w:t xml:space="preserve"> </w:t>
      </w:r>
      <w:r>
        <w:rPr>
          <w:i/>
          <w:lang w:val="sr-Cyrl-CS"/>
        </w:rPr>
        <w:tab/>
        <w:t xml:space="preserve">                    </w:t>
      </w:r>
      <w:r>
        <w:rPr>
          <w:i/>
          <w:lang w:val="sr-Cyrl-CS"/>
        </w:rPr>
        <w:tab/>
      </w:r>
      <w:r>
        <w:rPr>
          <w:i/>
          <w:lang w:val="sr-Cyrl-CS"/>
        </w:rPr>
        <w:tab/>
      </w: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Pr="00FE33BC" w:rsidRDefault="000D702E" w:rsidP="000D702E">
      <w:pPr>
        <w:tabs>
          <w:tab w:val="left" w:pos="5430"/>
        </w:tabs>
        <w:ind w:left="360"/>
        <w:jc w:val="both"/>
        <w:rPr>
          <w:lang w:val="sr-Cyrl-CS"/>
        </w:rPr>
      </w:pPr>
      <w:r>
        <w:rPr>
          <w:lang w:val="sr-Cyrl-CS"/>
        </w:rPr>
        <w:t xml:space="preserve">Датум:________________                        </w:t>
      </w:r>
      <w:r>
        <w:rPr>
          <w:lang w:val="sr-Cyrl-CS"/>
        </w:rPr>
        <w:tab/>
      </w:r>
      <w:r>
        <w:rPr>
          <w:lang w:val="sr-Cyrl-CS"/>
        </w:rPr>
        <w:tab/>
      </w:r>
      <w:r>
        <w:rPr>
          <w:lang w:val="sr-Cyrl-CS"/>
        </w:rPr>
        <w:tab/>
        <w:t xml:space="preserve"> М.П.</w:t>
      </w:r>
      <w:r>
        <w:rPr>
          <w:lang w:val="sr-Cyrl-CS"/>
        </w:rPr>
        <w:tab/>
      </w:r>
      <w:r>
        <w:rPr>
          <w:lang w:val="sr-Cyrl-CS"/>
        </w:rPr>
        <w:tab/>
      </w:r>
      <w:r>
        <w:rPr>
          <w:lang w:val="sr-Cyrl-CS"/>
        </w:rPr>
        <w:tab/>
        <w:t xml:space="preserve">      ______________________________</w:t>
      </w:r>
    </w:p>
    <w:p w:rsidR="000D702E" w:rsidRDefault="000D702E" w:rsidP="000D702E">
      <w:pPr>
        <w:rPr>
          <w:sz w:val="36"/>
          <w:szCs w:val="36"/>
          <w:lang w:val="sr-Cyrl-CS"/>
        </w:rPr>
      </w:pPr>
    </w:p>
    <w:p w:rsidR="000D702E" w:rsidRDefault="000D702E" w:rsidP="000D702E">
      <w:pPr>
        <w:rPr>
          <w:b/>
          <w:sz w:val="36"/>
          <w:szCs w:val="36"/>
        </w:rPr>
      </w:pPr>
    </w:p>
    <w:p w:rsidR="00D8128C" w:rsidRDefault="00D8128C" w:rsidP="000D702E">
      <w:pPr>
        <w:rPr>
          <w:b/>
          <w:sz w:val="36"/>
          <w:szCs w:val="36"/>
        </w:rPr>
      </w:pPr>
    </w:p>
    <w:p w:rsidR="00D8128C" w:rsidRDefault="00D8128C" w:rsidP="000D702E">
      <w:pPr>
        <w:rPr>
          <w:b/>
          <w:sz w:val="36"/>
          <w:szCs w:val="36"/>
        </w:rPr>
      </w:pPr>
    </w:p>
    <w:p w:rsidR="00D8128C" w:rsidRDefault="00D8128C" w:rsidP="000D702E">
      <w:pPr>
        <w:rPr>
          <w:b/>
          <w:sz w:val="36"/>
          <w:szCs w:val="36"/>
        </w:rPr>
      </w:pPr>
    </w:p>
    <w:p w:rsidR="00D8128C" w:rsidRPr="00D8128C" w:rsidRDefault="00D8128C" w:rsidP="000D702E">
      <w:pPr>
        <w:rPr>
          <w:b/>
          <w:sz w:val="36"/>
          <w:szCs w:val="36"/>
        </w:rPr>
      </w:pPr>
    </w:p>
    <w:p w:rsidR="00D8128C" w:rsidRDefault="00D8128C" w:rsidP="000D702E">
      <w:pPr>
        <w:tabs>
          <w:tab w:val="left" w:pos="5430"/>
        </w:tabs>
        <w:ind w:left="360"/>
        <w:jc w:val="center"/>
        <w:rPr>
          <w:b/>
          <w:sz w:val="28"/>
          <w:szCs w:val="28"/>
          <w:u w:val="single"/>
          <w:lang w:val="sr-Cyrl-CS"/>
        </w:rPr>
      </w:pPr>
    </w:p>
    <w:p w:rsidR="000D702E" w:rsidRDefault="000D702E" w:rsidP="000D702E">
      <w:pPr>
        <w:tabs>
          <w:tab w:val="left" w:pos="5430"/>
        </w:tabs>
        <w:ind w:left="360"/>
        <w:jc w:val="center"/>
        <w:rPr>
          <w:b/>
          <w:sz w:val="28"/>
          <w:szCs w:val="28"/>
          <w:u w:val="single"/>
          <w:lang w:val="sr-Cyrl-CS"/>
        </w:rPr>
      </w:pPr>
      <w:r w:rsidRPr="00906F34">
        <w:rPr>
          <w:b/>
          <w:sz w:val="28"/>
          <w:szCs w:val="28"/>
          <w:u w:val="single"/>
          <w:lang w:val="sr-Cyrl-CS"/>
        </w:rPr>
        <w:t>УПУТСТВО ЗА ПОПУЊАВАЊЕ</w:t>
      </w:r>
      <w:r w:rsidR="00AB0AE1">
        <w:rPr>
          <w:b/>
          <w:sz w:val="28"/>
          <w:szCs w:val="28"/>
          <w:u w:val="single"/>
          <w:lang w:val="sr-Cyrl-CS"/>
        </w:rPr>
        <w:t xml:space="preserve"> ОБРАСЦА СТРУКТУРЕ ЦЕНЕ</w:t>
      </w:r>
      <w:r w:rsidRPr="00906F34">
        <w:rPr>
          <w:b/>
          <w:sz w:val="28"/>
          <w:szCs w:val="28"/>
          <w:u w:val="single"/>
          <w:lang w:val="sr-Cyrl-CS"/>
        </w:rPr>
        <w:t>:</w:t>
      </w:r>
    </w:p>
    <w:p w:rsidR="000D702E" w:rsidRPr="008B3833" w:rsidRDefault="000D702E" w:rsidP="000D702E">
      <w:pPr>
        <w:tabs>
          <w:tab w:val="left" w:pos="5430"/>
        </w:tabs>
        <w:ind w:left="360"/>
        <w:jc w:val="center"/>
        <w:rPr>
          <w:b/>
          <w:sz w:val="28"/>
          <w:szCs w:val="28"/>
          <w:u w:val="single"/>
        </w:rPr>
      </w:pPr>
    </w:p>
    <w:p w:rsidR="008B3833" w:rsidRDefault="000D702E" w:rsidP="000D702E">
      <w:pPr>
        <w:tabs>
          <w:tab w:val="left" w:pos="5430"/>
        </w:tabs>
        <w:jc w:val="both"/>
        <w:rPr>
          <w:sz w:val="28"/>
          <w:szCs w:val="28"/>
        </w:rPr>
      </w:pPr>
      <w:r>
        <w:rPr>
          <w:sz w:val="28"/>
          <w:szCs w:val="28"/>
          <w:lang w:val="sr-Cyrl-CS"/>
        </w:rPr>
        <w:t>-</w:t>
      </w:r>
      <w:r w:rsidR="008B3833">
        <w:rPr>
          <w:sz w:val="28"/>
          <w:szCs w:val="28"/>
          <w:lang w:val="sr-Cyrl-CS"/>
        </w:rPr>
        <w:t xml:space="preserve"> у колонама број: 4 и број:5 </w:t>
      </w:r>
      <w:r w:rsidR="00DF7C41">
        <w:rPr>
          <w:sz w:val="28"/>
          <w:szCs w:val="28"/>
          <w:lang w:val="sr-Cyrl-CS"/>
        </w:rPr>
        <w:t>понуђач уписује</w:t>
      </w:r>
      <w:r w:rsidR="008B3833">
        <w:rPr>
          <w:sz w:val="28"/>
          <w:szCs w:val="28"/>
          <w:lang w:val="sr-Cyrl-CS"/>
        </w:rPr>
        <w:t xml:space="preserve"> износ ПДВ-а који је урачунат у цену;</w:t>
      </w:r>
    </w:p>
    <w:p w:rsidR="000D702E" w:rsidRDefault="0030355A" w:rsidP="000D702E">
      <w:pPr>
        <w:tabs>
          <w:tab w:val="left" w:pos="5430"/>
        </w:tabs>
        <w:jc w:val="both"/>
        <w:rPr>
          <w:sz w:val="28"/>
          <w:szCs w:val="28"/>
          <w:lang w:val="sr-Cyrl-CS"/>
        </w:rPr>
      </w:pPr>
      <w:r>
        <w:rPr>
          <w:sz w:val="28"/>
          <w:szCs w:val="28"/>
          <w:lang w:val="sr-Cyrl-CS"/>
        </w:rPr>
        <w:t xml:space="preserve">- у колони број: </w:t>
      </w:r>
      <w:r>
        <w:rPr>
          <w:sz w:val="28"/>
          <w:szCs w:val="28"/>
        </w:rPr>
        <w:t>6</w:t>
      </w:r>
      <w:r w:rsidR="000D702E">
        <w:rPr>
          <w:sz w:val="28"/>
          <w:szCs w:val="28"/>
          <w:lang w:val="sr-Cyrl-CS"/>
        </w:rPr>
        <w:t xml:space="preserve"> понуђач уписује цену по јединици мере без ПДВ-а;</w:t>
      </w:r>
    </w:p>
    <w:p w:rsidR="000D702E"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7</w:t>
      </w:r>
      <w:r w:rsidR="000D702E">
        <w:rPr>
          <w:sz w:val="28"/>
          <w:szCs w:val="28"/>
          <w:lang w:val="sr-Cyrl-CS"/>
        </w:rPr>
        <w:t xml:space="preserve"> понуђач уписује цену по јединици мере са ПДВ-ом;</w:t>
      </w:r>
    </w:p>
    <w:p w:rsidR="000D702E"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8</w:t>
      </w:r>
      <w:r w:rsidR="000D702E">
        <w:rPr>
          <w:sz w:val="28"/>
          <w:szCs w:val="28"/>
          <w:lang w:val="sr-Cyrl-CS"/>
        </w:rPr>
        <w:t xml:space="preserve"> понуђач уписује укупан износ за процењену количину без ПДВ-а (добија се множењем процењене количине по јединици мере са ценом по једи</w:t>
      </w:r>
      <w:r>
        <w:rPr>
          <w:sz w:val="28"/>
          <w:szCs w:val="28"/>
          <w:lang w:val="sr-Cyrl-CS"/>
        </w:rPr>
        <w:t>ници мере без ПДВ-а – (</w:t>
      </w:r>
      <w:r>
        <w:rPr>
          <w:sz w:val="28"/>
          <w:szCs w:val="28"/>
        </w:rPr>
        <w:t>8</w:t>
      </w:r>
      <w:r w:rsidR="00503E3E">
        <w:rPr>
          <w:sz w:val="28"/>
          <w:szCs w:val="28"/>
          <w:lang w:val="sr-Cyrl-CS"/>
        </w:rPr>
        <w:t xml:space="preserve"> = 3 х 6</w:t>
      </w:r>
      <w:r w:rsidR="000D702E">
        <w:rPr>
          <w:sz w:val="28"/>
          <w:szCs w:val="28"/>
          <w:lang w:val="sr-Cyrl-CS"/>
        </w:rPr>
        <w:t>));</w:t>
      </w:r>
    </w:p>
    <w:p w:rsidR="000D702E" w:rsidRPr="00906F34" w:rsidRDefault="0030355A" w:rsidP="000D702E">
      <w:pPr>
        <w:tabs>
          <w:tab w:val="left" w:pos="5430"/>
        </w:tabs>
        <w:jc w:val="both"/>
        <w:rPr>
          <w:sz w:val="28"/>
          <w:szCs w:val="28"/>
          <w:lang w:val="sr-Cyrl-CS"/>
        </w:rPr>
      </w:pPr>
      <w:r>
        <w:rPr>
          <w:sz w:val="28"/>
          <w:szCs w:val="28"/>
          <w:lang w:val="sr-Cyrl-CS"/>
        </w:rPr>
        <w:t xml:space="preserve">-у колони број: </w:t>
      </w:r>
      <w:r>
        <w:rPr>
          <w:sz w:val="28"/>
          <w:szCs w:val="28"/>
        </w:rPr>
        <w:t>9</w:t>
      </w:r>
      <w:r w:rsidR="000D702E">
        <w:rPr>
          <w:sz w:val="28"/>
          <w:szCs w:val="28"/>
          <w:lang w:val="sr-Cyrl-CS"/>
        </w:rPr>
        <w:t xml:space="preserve"> понуђач уписује укупан износ за процењену количину са ПДВ-ом (добија се множењем процењене количине по јединици мере са ценом по једи</w:t>
      </w:r>
      <w:r>
        <w:rPr>
          <w:sz w:val="28"/>
          <w:szCs w:val="28"/>
          <w:lang w:val="sr-Cyrl-CS"/>
        </w:rPr>
        <w:t>ници мере са ПДВ-ом – (</w:t>
      </w:r>
      <w:r>
        <w:rPr>
          <w:sz w:val="28"/>
          <w:szCs w:val="28"/>
        </w:rPr>
        <w:t>9</w:t>
      </w:r>
      <w:r w:rsidR="00503E3E">
        <w:rPr>
          <w:sz w:val="28"/>
          <w:szCs w:val="28"/>
          <w:lang w:val="sr-Cyrl-CS"/>
        </w:rPr>
        <w:t xml:space="preserve"> = 3 х 7</w:t>
      </w:r>
      <w:r w:rsidR="000D702E">
        <w:rPr>
          <w:sz w:val="28"/>
          <w:szCs w:val="28"/>
          <w:lang w:val="sr-Cyrl-CS"/>
        </w:rPr>
        <w:t>)).</w:t>
      </w:r>
    </w:p>
    <w:p w:rsidR="000D702E" w:rsidRDefault="000D702E">
      <w:pPr>
        <w:sectPr w:rsidR="000D702E" w:rsidSect="000D702E">
          <w:pgSz w:w="15840" w:h="12240" w:orient="landscape"/>
          <w:pgMar w:top="1440" w:right="1440" w:bottom="1440" w:left="1440" w:header="720" w:footer="720" w:gutter="0"/>
          <w:cols w:space="720"/>
          <w:docGrid w:linePitch="360"/>
        </w:sectPr>
      </w:pPr>
    </w:p>
    <w:p w:rsidR="000D702E" w:rsidRDefault="000D702E"/>
    <w:p w:rsidR="000D702E" w:rsidRPr="000D702E" w:rsidRDefault="000D702E" w:rsidP="000D702E">
      <w:pPr>
        <w:jc w:val="right"/>
      </w:pPr>
      <w:r>
        <w:rPr>
          <w:b/>
          <w:bCs/>
        </w:rPr>
        <w:t xml:space="preserve">(ОБРАЗАЦ </w:t>
      </w:r>
      <w:r w:rsidR="00D8128C">
        <w:rPr>
          <w:b/>
          <w:bCs/>
        </w:rPr>
        <w:t xml:space="preserve"> </w:t>
      </w:r>
      <w:r>
        <w:rPr>
          <w:b/>
          <w:bCs/>
        </w:rPr>
        <w:t>3)</w:t>
      </w:r>
    </w:p>
    <w:p w:rsidR="000D702E" w:rsidRDefault="000D702E" w:rsidP="000D702E">
      <w:pPr>
        <w:jc w:val="center"/>
        <w:rPr>
          <w:sz w:val="36"/>
          <w:szCs w:val="36"/>
          <w:lang w:val="sr-Cyrl-CS"/>
        </w:rPr>
      </w:pPr>
      <w:r>
        <w:rPr>
          <w:sz w:val="36"/>
          <w:szCs w:val="36"/>
        </w:rPr>
        <w:t xml:space="preserve">   </w:t>
      </w:r>
      <w:r>
        <w:rPr>
          <w:sz w:val="36"/>
          <w:szCs w:val="36"/>
          <w:lang w:val="sr-Cyrl-CS"/>
        </w:rPr>
        <w:t>ОБРАЗАЦ ТРОШКОВА ПРИПРЕМЕ ПОНУДЕ</w:t>
      </w:r>
    </w:p>
    <w:p w:rsidR="000D702E" w:rsidRDefault="000D702E" w:rsidP="000D702E">
      <w:pPr>
        <w:jc w:val="both"/>
        <w:rPr>
          <w:i/>
          <w:sz w:val="36"/>
          <w:szCs w:val="36"/>
          <w:lang w:val="sr-Cyrl-CS"/>
        </w:rPr>
      </w:pPr>
    </w:p>
    <w:p w:rsidR="000D702E" w:rsidRPr="008C7373" w:rsidRDefault="000D702E" w:rsidP="000D702E">
      <w:pPr>
        <w:ind w:firstLine="360"/>
        <w:jc w:val="both"/>
        <w:rPr>
          <w:i/>
          <w:sz w:val="28"/>
          <w:szCs w:val="28"/>
          <w:lang w:val="sr-Cyrl-CS"/>
        </w:rPr>
      </w:pPr>
      <w:r>
        <w:rPr>
          <w:i/>
          <w:sz w:val="28"/>
          <w:szCs w:val="28"/>
          <w:lang w:val="sr-Cyrl-CS"/>
        </w:rPr>
        <w:t>У овом обрасцу понуђач може да искаже трошкове прибављања средстава обезбеђења.</w:t>
      </w:r>
    </w:p>
    <w:p w:rsidR="000D702E" w:rsidRPr="00EF4850" w:rsidRDefault="000D702E" w:rsidP="000D702E">
      <w:pPr>
        <w:tabs>
          <w:tab w:val="left" w:pos="5430"/>
        </w:tabs>
        <w:jc w:val="both"/>
        <w:rPr>
          <w:sz w:val="28"/>
          <w:szCs w:val="28"/>
        </w:rPr>
      </w:pPr>
      <w:r>
        <w:rPr>
          <w:sz w:val="28"/>
          <w:szCs w:val="28"/>
          <w:lang w:val="sr-Cyrl-CS"/>
        </w:rPr>
        <w:t>У складу са чланом 88. став 1. Закона, понуђач_________________________________________________, доставља укупан износ и структуру трошкова припремања понуде, како следи у табели:</w:t>
      </w:r>
    </w:p>
    <w:tbl>
      <w:tblPr>
        <w:tblW w:w="0" w:type="auto"/>
        <w:tblInd w:w="-5" w:type="dxa"/>
        <w:tblLayout w:type="fixed"/>
        <w:tblLook w:val="0000"/>
      </w:tblPr>
      <w:tblGrid>
        <w:gridCol w:w="1908"/>
        <w:gridCol w:w="4596"/>
        <w:gridCol w:w="3694"/>
      </w:tblGrid>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 xml:space="preserve">Редни </w:t>
            </w:r>
          </w:p>
          <w:p w:rsidR="000D702E" w:rsidRDefault="000D702E" w:rsidP="00D67DA2">
            <w:pPr>
              <w:tabs>
                <w:tab w:val="left" w:pos="5430"/>
              </w:tabs>
              <w:jc w:val="center"/>
              <w:rPr>
                <w:sz w:val="28"/>
                <w:szCs w:val="28"/>
                <w:lang w:val="sr-Cyrl-CS"/>
              </w:rPr>
            </w:pPr>
            <w:r>
              <w:rPr>
                <w:sz w:val="28"/>
                <w:szCs w:val="28"/>
                <w:lang w:val="sr-Cyrl-CS"/>
              </w:rPr>
              <w:t>број</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Врста трошка</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Износ</w:t>
            </w:r>
          </w:p>
          <w:p w:rsidR="000D702E" w:rsidRDefault="000D702E" w:rsidP="00D67DA2">
            <w:pPr>
              <w:tabs>
                <w:tab w:val="left" w:pos="5430"/>
              </w:tabs>
              <w:jc w:val="center"/>
              <w:rPr>
                <w:sz w:val="28"/>
                <w:szCs w:val="28"/>
                <w:lang w:val="sr-Cyrl-CS"/>
              </w:rPr>
            </w:pPr>
            <w:r>
              <w:rPr>
                <w:sz w:val="28"/>
                <w:szCs w:val="28"/>
                <w:lang w:val="sr-Cyrl-CS"/>
              </w:rPr>
              <w:t xml:space="preserve"> трошкова  у РСД</w:t>
            </w: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1.</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2.</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3.</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4.</w:t>
            </w:r>
          </w:p>
          <w:p w:rsidR="000D702E" w:rsidRDefault="000D702E" w:rsidP="00D67DA2">
            <w:pPr>
              <w:tabs>
                <w:tab w:val="left" w:pos="5430"/>
              </w:tabs>
              <w:jc w:val="center"/>
              <w:rPr>
                <w:sz w:val="28"/>
                <w:szCs w:val="28"/>
                <w:lang w:val="sr-Cyrl-CS"/>
              </w:rPr>
            </w:pP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6504" w:type="dxa"/>
            <w:gridSpan w:val="2"/>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right"/>
              <w:rPr>
                <w:sz w:val="28"/>
                <w:szCs w:val="28"/>
                <w:lang w:val="sr-Cyrl-CS"/>
              </w:rPr>
            </w:pPr>
            <w:r>
              <w:rPr>
                <w:sz w:val="28"/>
                <w:szCs w:val="28"/>
                <w:lang w:val="sr-Cyrl-CS"/>
              </w:rPr>
              <w:t xml:space="preserve">                              УКУПАН ИЗНОС ТРОШКОВА ПРИПРЕМАЊА ПОНУДЕ:</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bl>
    <w:p w:rsidR="000D702E" w:rsidRDefault="000D702E" w:rsidP="000D702E">
      <w:pPr>
        <w:tabs>
          <w:tab w:val="left" w:pos="5430"/>
        </w:tabs>
        <w:ind w:left="-180"/>
        <w:jc w:val="both"/>
        <w:rPr>
          <w:lang w:val="sr-Cyrl-CS"/>
        </w:rPr>
      </w:pPr>
      <w:r>
        <w:rPr>
          <w:lang w:val="sr-Cyrl-CS"/>
        </w:rPr>
        <w:t xml:space="preserve">             Понуђач може у оквиру понуде доставити укупан износ и структуру трошкова припремања понуде.</w:t>
      </w:r>
    </w:p>
    <w:p w:rsidR="000D702E" w:rsidRDefault="000D702E" w:rsidP="000D702E">
      <w:pPr>
        <w:tabs>
          <w:tab w:val="left" w:pos="5430"/>
        </w:tabs>
        <w:ind w:left="-180"/>
        <w:jc w:val="both"/>
        <w:rPr>
          <w:lang w:val="sr-Cyrl-CS"/>
        </w:rPr>
      </w:pPr>
      <w:r>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0D702E" w:rsidRDefault="000D702E" w:rsidP="000D702E">
      <w:pPr>
        <w:tabs>
          <w:tab w:val="left" w:pos="5430"/>
        </w:tabs>
        <w:ind w:left="-180"/>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0D702E" w:rsidRDefault="000D702E" w:rsidP="000D702E">
      <w:pPr>
        <w:tabs>
          <w:tab w:val="left" w:pos="5430"/>
        </w:tabs>
        <w:ind w:left="-180"/>
        <w:jc w:val="both"/>
        <w:rPr>
          <w:lang w:val="sr-Cyrl-CS"/>
        </w:rPr>
      </w:pPr>
      <w:r>
        <w:rPr>
          <w:lang w:val="sr-Cyrl-CS"/>
        </w:rPr>
        <w:t xml:space="preserve">           Уколико понуђач не попуни образац, Наручилац није у обавези да му надокнади трошкове припреме понуде.</w:t>
      </w:r>
    </w:p>
    <w:p w:rsidR="000D702E" w:rsidRDefault="000D702E" w:rsidP="000D702E">
      <w:pPr>
        <w:tabs>
          <w:tab w:val="left" w:pos="5430"/>
        </w:tabs>
        <w:ind w:left="-180"/>
        <w:jc w:val="both"/>
        <w:rPr>
          <w:lang w:val="sr-Cyrl-CS"/>
        </w:rPr>
      </w:pPr>
    </w:p>
    <w:p w:rsidR="000D702E" w:rsidRDefault="000D702E" w:rsidP="000D702E">
      <w:pPr>
        <w:tabs>
          <w:tab w:val="left" w:pos="5430"/>
        </w:tabs>
        <w:ind w:left="-180"/>
        <w:jc w:val="both"/>
        <w:rPr>
          <w:lang w:val="sr-Cyrl-CS"/>
        </w:rPr>
      </w:pPr>
      <w:r>
        <w:rPr>
          <w:lang w:val="sr-Cyrl-CS"/>
        </w:rPr>
        <w:t>НАПОМЕНА:</w:t>
      </w:r>
    </w:p>
    <w:p w:rsidR="000D702E" w:rsidRDefault="000D702E" w:rsidP="000D702E">
      <w:pPr>
        <w:tabs>
          <w:tab w:val="left" w:pos="5430"/>
        </w:tabs>
        <w:ind w:left="-180"/>
        <w:jc w:val="both"/>
        <w:rPr>
          <w:lang w:val="sr-Cyrl-CS"/>
        </w:rPr>
      </w:pPr>
      <w:r>
        <w:rPr>
          <w:lang w:val="sr-Cyrl-CS"/>
        </w:rPr>
        <w:t xml:space="preserve">           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0D702E" w:rsidRPr="00EF4850" w:rsidRDefault="000D702E" w:rsidP="000D702E">
      <w:pPr>
        <w:tabs>
          <w:tab w:val="left" w:pos="5430"/>
        </w:tabs>
        <w:ind w:left="-180"/>
        <w:jc w:val="both"/>
      </w:pPr>
      <w:r>
        <w:rPr>
          <w:lang w:val="sr-Cyrl-CS"/>
        </w:rPr>
        <w:t xml:space="preserve">           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0D702E" w:rsidRPr="008C7373" w:rsidRDefault="000D702E" w:rsidP="000D702E">
      <w:pPr>
        <w:tabs>
          <w:tab w:val="left" w:pos="5430"/>
        </w:tabs>
        <w:ind w:left="-180"/>
        <w:jc w:val="both"/>
        <w:rPr>
          <w:lang w:val="sr-Cyrl-CS"/>
        </w:rPr>
      </w:pPr>
      <w:r>
        <w:rPr>
          <w:lang w:val="sr-Cyrl-CS"/>
        </w:rPr>
        <w:t xml:space="preserve">          Достављање овог обрасца није обавезно.</w:t>
      </w: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w:t>
      </w:r>
      <w:r>
        <w:rPr>
          <w:lang w:val="sr-Cyrl-CS"/>
        </w:rPr>
        <w:tab/>
      </w:r>
      <w:r>
        <w:rPr>
          <w:lang w:val="sr-Cyrl-CS"/>
        </w:rPr>
        <w:tab/>
      </w:r>
      <w:r>
        <w:rPr>
          <w:lang w:val="sr-Cyrl-CS"/>
        </w:rPr>
        <w:tab/>
        <w:t xml:space="preserve">                                 </w:t>
      </w:r>
    </w:p>
    <w:p w:rsidR="000D702E" w:rsidRDefault="00DF7C41" w:rsidP="000D702E">
      <w:pPr>
        <w:tabs>
          <w:tab w:val="left" w:pos="5430"/>
        </w:tabs>
        <w:ind w:left="360"/>
        <w:jc w:val="both"/>
        <w:rPr>
          <w:lang w:val="sr-Cyrl-CS"/>
        </w:rPr>
      </w:pPr>
      <w:r>
        <w:rPr>
          <w:lang w:val="sr-Cyrl-CS"/>
        </w:rPr>
        <w:t xml:space="preserve"> </w:t>
      </w:r>
      <w:r w:rsidR="000D702E">
        <w:rPr>
          <w:lang w:val="sr-Cyrl-CS"/>
        </w:rPr>
        <w:tab/>
      </w:r>
    </w:p>
    <w:p w:rsidR="000D702E" w:rsidRPr="008C7373" w:rsidRDefault="000D702E" w:rsidP="000D702E">
      <w:pPr>
        <w:tabs>
          <w:tab w:val="left" w:pos="5430"/>
        </w:tabs>
        <w:ind w:left="360"/>
        <w:jc w:val="both"/>
        <w:rPr>
          <w:lang w:val="sr-Cyrl-CS"/>
        </w:rPr>
      </w:pPr>
    </w:p>
    <w:p w:rsidR="000D702E" w:rsidRDefault="000D702E" w:rsidP="000D702E">
      <w:pPr>
        <w:jc w:val="right"/>
      </w:pPr>
      <w:r>
        <w:rPr>
          <w:b/>
          <w:bCs/>
        </w:rPr>
        <w:t xml:space="preserve">(ОБРАЗАЦ </w:t>
      </w:r>
      <w:r w:rsidR="00D8128C">
        <w:rPr>
          <w:b/>
          <w:bCs/>
        </w:rPr>
        <w:t xml:space="preserve"> </w:t>
      </w:r>
      <w:r>
        <w:rPr>
          <w:b/>
          <w:bCs/>
        </w:rPr>
        <w:t>4)</w:t>
      </w:r>
    </w:p>
    <w:p w:rsidR="000D702E" w:rsidRPr="000D702E" w:rsidRDefault="000D702E" w:rsidP="000D702E">
      <w:pPr>
        <w:jc w:val="right"/>
      </w:pPr>
    </w:p>
    <w:p w:rsidR="000D702E" w:rsidRDefault="000D702E" w:rsidP="000D702E">
      <w:pPr>
        <w:tabs>
          <w:tab w:val="left" w:pos="2565"/>
        </w:tabs>
        <w:jc w:val="center"/>
        <w:rPr>
          <w:sz w:val="36"/>
          <w:szCs w:val="36"/>
          <w:lang w:val="sr-Cyrl-CS"/>
        </w:rPr>
      </w:pPr>
      <w:r>
        <w:rPr>
          <w:sz w:val="36"/>
          <w:szCs w:val="36"/>
          <w:lang w:val="sr-Cyrl-CS"/>
        </w:rPr>
        <w:t>ОБРАЗАЦ ИЗЈАВЕ О НЕЗАВИСНОЈ ПОНУДИ</w:t>
      </w:r>
    </w:p>
    <w:p w:rsidR="000D702E" w:rsidRDefault="000D702E" w:rsidP="000D702E">
      <w:pPr>
        <w:tabs>
          <w:tab w:val="left" w:pos="2565"/>
        </w:tabs>
        <w:jc w:val="center"/>
        <w:rPr>
          <w:sz w:val="36"/>
          <w:szCs w:val="36"/>
          <w:lang w:val="sr-Cyrl-CS"/>
        </w:rPr>
      </w:pPr>
    </w:p>
    <w:p w:rsidR="000D702E" w:rsidRDefault="000D702E" w:rsidP="000D702E">
      <w:pPr>
        <w:tabs>
          <w:tab w:val="left" w:pos="2565"/>
        </w:tabs>
        <w:jc w:val="both"/>
        <w:rPr>
          <w:i/>
        </w:rPr>
      </w:pPr>
      <w:r w:rsidRPr="000719DA">
        <w:rPr>
          <w:i/>
        </w:rPr>
        <w:t>У складу са чланом 26. Закона о јавним набавкама</w:t>
      </w:r>
    </w:p>
    <w:p w:rsidR="000D702E" w:rsidRPr="000719DA" w:rsidRDefault="000D702E" w:rsidP="000D702E">
      <w:pPr>
        <w:tabs>
          <w:tab w:val="left" w:pos="2565"/>
        </w:tabs>
        <w:jc w:val="both"/>
        <w:rPr>
          <w:i/>
        </w:rPr>
      </w:pPr>
    </w:p>
    <w:p w:rsidR="000D702E" w:rsidRPr="000719DA" w:rsidRDefault="000D702E" w:rsidP="000D702E">
      <w:pPr>
        <w:tabs>
          <w:tab w:val="left" w:pos="2565"/>
        </w:tabs>
        <w:jc w:val="both"/>
        <w:rPr>
          <w:i/>
        </w:rPr>
      </w:pPr>
      <w:r>
        <w:rPr>
          <w:i/>
        </w:rPr>
        <w:t>____________________________</w:t>
      </w:r>
      <w:r w:rsidRPr="000719DA">
        <w:rPr>
          <w:i/>
        </w:rPr>
        <w:t>_______________________________________________</w:t>
      </w:r>
    </w:p>
    <w:p w:rsidR="000D702E" w:rsidRPr="000719DA" w:rsidRDefault="000D702E" w:rsidP="000D702E">
      <w:pPr>
        <w:tabs>
          <w:tab w:val="left" w:pos="2565"/>
        </w:tabs>
        <w:jc w:val="center"/>
        <w:rPr>
          <w:i/>
        </w:rPr>
      </w:pPr>
      <w:r w:rsidRPr="000719DA">
        <w:rPr>
          <w:i/>
        </w:rPr>
        <w:t>(Назив понуђача)</w:t>
      </w:r>
    </w:p>
    <w:p w:rsidR="000D702E" w:rsidRPr="000D702E" w:rsidRDefault="000D702E" w:rsidP="000D702E">
      <w:pPr>
        <w:tabs>
          <w:tab w:val="left" w:pos="2565"/>
        </w:tabs>
        <w:jc w:val="both"/>
        <w:rPr>
          <w:i/>
        </w:rPr>
      </w:pPr>
      <w:r w:rsidRPr="000719DA">
        <w:rPr>
          <w:i/>
        </w:rPr>
        <w:t>даје:</w:t>
      </w:r>
    </w:p>
    <w:p w:rsidR="000D702E" w:rsidRDefault="000D702E" w:rsidP="000D702E">
      <w:pPr>
        <w:tabs>
          <w:tab w:val="left" w:pos="2565"/>
        </w:tabs>
        <w:jc w:val="center"/>
        <w:rPr>
          <w:sz w:val="36"/>
          <w:szCs w:val="36"/>
          <w:lang w:val="sr-Cyrl-CS"/>
        </w:rPr>
      </w:pPr>
      <w:r>
        <w:rPr>
          <w:sz w:val="36"/>
          <w:szCs w:val="36"/>
          <w:lang w:val="sr-Cyrl-CS"/>
        </w:rPr>
        <w:t>ИЗЈАВУ</w:t>
      </w:r>
    </w:p>
    <w:p w:rsidR="000D702E" w:rsidRDefault="000D702E" w:rsidP="000D702E">
      <w:pPr>
        <w:tabs>
          <w:tab w:val="left" w:pos="2565"/>
        </w:tabs>
        <w:jc w:val="center"/>
        <w:rPr>
          <w:sz w:val="36"/>
          <w:szCs w:val="36"/>
          <w:lang w:val="sr-Cyrl-CS"/>
        </w:rPr>
      </w:pPr>
      <w:r>
        <w:rPr>
          <w:sz w:val="36"/>
          <w:szCs w:val="36"/>
          <w:lang w:val="sr-Cyrl-CS"/>
        </w:rPr>
        <w:t xml:space="preserve">О </w:t>
      </w:r>
    </w:p>
    <w:p w:rsidR="000D702E" w:rsidRDefault="000D702E" w:rsidP="000D702E">
      <w:pPr>
        <w:tabs>
          <w:tab w:val="left" w:pos="2565"/>
        </w:tabs>
        <w:jc w:val="center"/>
        <w:rPr>
          <w:sz w:val="36"/>
          <w:szCs w:val="36"/>
          <w:lang w:val="sr-Cyrl-CS"/>
        </w:rPr>
      </w:pPr>
      <w:r>
        <w:rPr>
          <w:sz w:val="36"/>
          <w:szCs w:val="36"/>
          <w:lang w:val="sr-Cyrl-CS"/>
        </w:rPr>
        <w:t>НЕЗАВИСНОЈ ПОНУДИ</w:t>
      </w:r>
    </w:p>
    <w:p w:rsidR="000D702E" w:rsidRDefault="000D702E" w:rsidP="000D702E">
      <w:pPr>
        <w:tabs>
          <w:tab w:val="left" w:pos="2565"/>
        </w:tabs>
        <w:rPr>
          <w:sz w:val="36"/>
          <w:szCs w:val="36"/>
          <w:lang w:val="sr-Cyrl-CS"/>
        </w:rPr>
      </w:pPr>
    </w:p>
    <w:p w:rsidR="000D702E" w:rsidRPr="000D702E" w:rsidRDefault="000D702E" w:rsidP="000D702E">
      <w:pPr>
        <w:tabs>
          <w:tab w:val="left" w:pos="2565"/>
        </w:tabs>
        <w:jc w:val="both"/>
        <w:rPr>
          <w:sz w:val="28"/>
          <w:szCs w:val="28"/>
          <w:lang w:val="sr-Cyrl-CS"/>
        </w:rPr>
      </w:pPr>
      <w:r>
        <w:rPr>
          <w:sz w:val="28"/>
          <w:szCs w:val="28"/>
          <w:lang w:val="sr-Cyrl-CS"/>
        </w:rPr>
        <w:t xml:space="preserve">       Под пуном материјалном и кривичном одговорношћу ПОТВРЂУЈЕМ да сам понуду у поступку јавне набавке мале вредности - набавка канцеларијског материјала за потребе Општинске управе Кучево, ЈНМВ добара број: </w:t>
      </w:r>
      <w:r>
        <w:rPr>
          <w:sz w:val="28"/>
          <w:szCs w:val="28"/>
        </w:rPr>
        <w:t>2</w:t>
      </w:r>
      <w:r>
        <w:rPr>
          <w:sz w:val="28"/>
          <w:szCs w:val="28"/>
          <w:lang w:val="sr-Cyrl-CS"/>
        </w:rPr>
        <w:t>д</w:t>
      </w:r>
      <w:r w:rsidRPr="00E36534">
        <w:rPr>
          <w:sz w:val="28"/>
          <w:szCs w:val="28"/>
          <w:lang w:val="ru-RU"/>
        </w:rPr>
        <w:t>/201</w:t>
      </w:r>
      <w:r>
        <w:rPr>
          <w:sz w:val="28"/>
          <w:szCs w:val="28"/>
          <w:lang w:val="sr-Cyrl-CS"/>
        </w:rPr>
        <w:t>7</w:t>
      </w:r>
      <w:r w:rsidRPr="008F3C72">
        <w:rPr>
          <w:sz w:val="28"/>
          <w:szCs w:val="28"/>
          <w:lang w:val="sr-Cyrl-CS"/>
        </w:rPr>
        <w:t>,</w:t>
      </w:r>
      <w:r>
        <w:rPr>
          <w:sz w:val="28"/>
          <w:szCs w:val="28"/>
          <w:lang w:val="sr-Cyrl-CS"/>
        </w:rPr>
        <w:t xml:space="preserve"> поднео независно, без договора са другим понуђачима или заинтересованим лицима.</w:t>
      </w:r>
    </w:p>
    <w:p w:rsidR="000D702E" w:rsidRDefault="000D702E" w:rsidP="000D702E">
      <w:pPr>
        <w:tabs>
          <w:tab w:val="left" w:pos="5430"/>
        </w:tabs>
        <w:ind w:left="180" w:hanging="720"/>
        <w:jc w:val="both"/>
        <w:rPr>
          <w:sz w:val="28"/>
          <w:szCs w:val="28"/>
          <w:lang w:val="sr-Cyrl-CS"/>
        </w:rPr>
      </w:pP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______________________________</w:t>
      </w:r>
    </w:p>
    <w:p w:rsidR="000D702E"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p>
    <w:p w:rsidR="000D702E" w:rsidRDefault="00DF7C41" w:rsidP="000D702E">
      <w:pPr>
        <w:tabs>
          <w:tab w:val="left" w:pos="5430"/>
        </w:tabs>
        <w:ind w:left="360"/>
        <w:jc w:val="both"/>
        <w:rPr>
          <w:lang w:val="sr-Cyrl-CS"/>
        </w:rPr>
      </w:pPr>
      <w:r>
        <w:rPr>
          <w:lang w:val="sr-Cyrl-CS"/>
        </w:rPr>
        <w:t xml:space="preserve"> </w:t>
      </w:r>
      <w:r w:rsidR="000D702E">
        <w:rPr>
          <w:lang w:val="sr-Cyrl-CS"/>
        </w:rPr>
        <w:tab/>
      </w:r>
    </w:p>
    <w:p w:rsidR="000D702E" w:rsidRDefault="000D702E" w:rsidP="000D702E">
      <w:pPr>
        <w:tabs>
          <w:tab w:val="left" w:pos="2565"/>
        </w:tabs>
        <w:jc w:val="both"/>
        <w:rPr>
          <w:i/>
          <w:sz w:val="36"/>
          <w:szCs w:val="36"/>
          <w:lang w:val="sr-Cyrl-CS"/>
        </w:rPr>
      </w:pPr>
    </w:p>
    <w:p w:rsidR="000D702E" w:rsidRPr="000719DA" w:rsidRDefault="000D702E" w:rsidP="000D702E">
      <w:pPr>
        <w:jc w:val="both"/>
        <w:rPr>
          <w:u w:val="single"/>
        </w:rPr>
      </w:pPr>
      <w:r w:rsidRPr="000719DA">
        <w:rPr>
          <w:b/>
          <w:u w:val="single"/>
        </w:rPr>
        <w:t>Напомена:</w:t>
      </w:r>
      <w:r w:rsidRPr="000719DA">
        <w:rPr>
          <w:u w:val="single"/>
        </w:rPr>
        <w:t xml:space="preserve"> </w:t>
      </w:r>
    </w:p>
    <w:p w:rsidR="000D702E" w:rsidRPr="000719DA" w:rsidRDefault="000D702E" w:rsidP="000D702E">
      <w:pPr>
        <w:rPr>
          <w:u w:val="single"/>
        </w:rPr>
      </w:pPr>
    </w:p>
    <w:p w:rsidR="000D702E" w:rsidRPr="000719DA" w:rsidRDefault="000D702E" w:rsidP="000D702E">
      <w:pPr>
        <w:jc w:val="both"/>
        <w:rPr>
          <w:u w:val="single"/>
        </w:rPr>
      </w:pPr>
      <w:r w:rsidRPr="000719DA">
        <w:rPr>
          <w:u w:val="single"/>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0D702E" w:rsidRPr="000719DA" w:rsidRDefault="000D702E" w:rsidP="000D702E">
      <w:pPr>
        <w:jc w:val="both"/>
        <w:rPr>
          <w:u w:val="single"/>
        </w:rPr>
      </w:pPr>
      <w:r w:rsidRPr="000719DA">
        <w:rPr>
          <w:u w:val="single"/>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w:t>
      </w:r>
    </w:p>
    <w:p w:rsidR="000D702E" w:rsidRPr="000719DA" w:rsidRDefault="000D702E" w:rsidP="000D702E">
      <w:pPr>
        <w:jc w:val="both"/>
        <w:rPr>
          <w:u w:val="single"/>
        </w:rPr>
      </w:pPr>
    </w:p>
    <w:p w:rsidR="000D702E" w:rsidRPr="000719DA" w:rsidRDefault="000D702E" w:rsidP="000D702E">
      <w:pPr>
        <w:jc w:val="both"/>
      </w:pPr>
      <w:r w:rsidRPr="000719DA">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0D702E" w:rsidRPr="000719DA" w:rsidRDefault="000D702E" w:rsidP="000D702E">
      <w:pPr>
        <w:jc w:val="both"/>
      </w:pPr>
      <w:r w:rsidRPr="000719DA">
        <w:rPr>
          <w:b/>
        </w:rPr>
        <w:t xml:space="preserve">Уколико понуду подноси група понуђача, </w:t>
      </w:r>
      <w:r w:rsidRPr="000719DA">
        <w:t>Изјава мора бити потписана од стране овлашћеног лица сваког понуђача из групе понуђача и оверена печато</w:t>
      </w:r>
      <w:r>
        <w:t>м.</w:t>
      </w:r>
    </w:p>
    <w:p w:rsidR="000D702E" w:rsidRDefault="000D702E" w:rsidP="000D702E">
      <w:pPr>
        <w:ind w:left="7200"/>
        <w:jc w:val="both"/>
      </w:pPr>
    </w:p>
    <w:p w:rsidR="000D702E" w:rsidRDefault="000D702E" w:rsidP="000D702E">
      <w:pPr>
        <w:ind w:left="7200"/>
        <w:jc w:val="both"/>
      </w:pPr>
    </w:p>
    <w:p w:rsidR="000D702E" w:rsidRDefault="000D702E" w:rsidP="000D702E">
      <w:pPr>
        <w:ind w:left="7200"/>
        <w:jc w:val="both"/>
      </w:pPr>
    </w:p>
    <w:p w:rsidR="000D702E" w:rsidRPr="00EF4850" w:rsidRDefault="000D702E" w:rsidP="000D702E">
      <w:pPr>
        <w:jc w:val="right"/>
      </w:pPr>
      <w:r>
        <w:rPr>
          <w:b/>
          <w:bCs/>
        </w:rPr>
        <w:t xml:space="preserve">(ОБРАЗАЦ </w:t>
      </w:r>
      <w:r w:rsidR="00D8128C">
        <w:rPr>
          <w:b/>
          <w:bCs/>
        </w:rPr>
        <w:t xml:space="preserve"> </w:t>
      </w:r>
      <w:r>
        <w:rPr>
          <w:b/>
          <w:bCs/>
        </w:rPr>
        <w:t>5)</w:t>
      </w:r>
    </w:p>
    <w:p w:rsidR="000D702E" w:rsidRDefault="000D702E" w:rsidP="000D702E">
      <w:pPr>
        <w:ind w:right="-360"/>
        <w:jc w:val="center"/>
        <w:rPr>
          <w:b/>
        </w:rPr>
      </w:pPr>
    </w:p>
    <w:p w:rsidR="000D702E" w:rsidRDefault="000D702E" w:rsidP="000D702E">
      <w:pPr>
        <w:ind w:right="-360"/>
        <w:jc w:val="center"/>
        <w:rPr>
          <w:b/>
          <w:lang w:val="sr-Cyrl-CS"/>
        </w:rPr>
      </w:pPr>
      <w:r>
        <w:rPr>
          <w:b/>
          <w:lang w:val="sr-Cyrl-CS"/>
        </w:rPr>
        <w:t>ОБРАЗАЦ  ИЗЈАВЕ ПОНУЂАЧА О ИСПУЊЕНОСТИ ОБАВЕЗНИХ И ДОДАТНИХ УСЛОВА ЗА УЧЕШЋЕ У ПОСТУПКУ ЈАВНЕ НАБАВКЕ – ЧЛ.75 И 76. ЗЈН</w:t>
      </w:r>
    </w:p>
    <w:p w:rsidR="000D702E" w:rsidRDefault="000D702E" w:rsidP="000D702E">
      <w:pPr>
        <w:ind w:right="-360"/>
        <w:jc w:val="center"/>
        <w:rPr>
          <w:b/>
          <w:lang w:val="sr-Cyrl-CS"/>
        </w:rPr>
      </w:pPr>
    </w:p>
    <w:p w:rsidR="000D702E" w:rsidRDefault="000D702E" w:rsidP="000D702E">
      <w:pPr>
        <w:ind w:right="-360"/>
        <w:jc w:val="center"/>
        <w:rPr>
          <w:b/>
          <w:lang w:val="sr-Cyrl-CS"/>
        </w:rPr>
      </w:pPr>
    </w:p>
    <w:p w:rsidR="000D702E" w:rsidRDefault="000D702E" w:rsidP="000D702E">
      <w:pPr>
        <w:ind w:right="-360"/>
        <w:jc w:val="both"/>
        <w:rPr>
          <w:lang w:val="sr-Cyrl-CS"/>
        </w:rPr>
      </w:pPr>
      <w:r>
        <w:rPr>
          <w:b/>
          <w:lang w:val="sr-Cyrl-CS"/>
        </w:rPr>
        <w:tab/>
      </w:r>
      <w:r>
        <w:rPr>
          <w:lang w:val="sr-Cyrl-CS"/>
        </w:rPr>
        <w:t xml:space="preserve">Под пуном материјалном и кривичном одговорношћу, као заступник понуђача, дајем следећу </w:t>
      </w:r>
    </w:p>
    <w:p w:rsidR="000D702E" w:rsidRDefault="000D702E" w:rsidP="000D702E">
      <w:pPr>
        <w:ind w:right="-360"/>
        <w:jc w:val="both"/>
        <w:rPr>
          <w:lang w:val="sr-Cyrl-CS"/>
        </w:rPr>
      </w:pPr>
    </w:p>
    <w:p w:rsidR="000D702E" w:rsidRDefault="000D702E" w:rsidP="000D702E">
      <w:pPr>
        <w:ind w:right="-360"/>
        <w:jc w:val="center"/>
        <w:rPr>
          <w:b/>
          <w:lang w:val="sr-Cyrl-CS"/>
        </w:rPr>
      </w:pPr>
      <w:r>
        <w:rPr>
          <w:b/>
          <w:lang w:val="sr-Cyrl-CS"/>
        </w:rPr>
        <w:t>И  З  Ј  А  В  У</w:t>
      </w:r>
    </w:p>
    <w:p w:rsidR="000D702E" w:rsidRDefault="000D702E" w:rsidP="000D702E">
      <w:pPr>
        <w:ind w:right="-360"/>
        <w:jc w:val="both"/>
        <w:rPr>
          <w:b/>
          <w:lang w:val="sr-Cyrl-CS"/>
        </w:rPr>
      </w:pPr>
    </w:p>
    <w:p w:rsidR="000D702E" w:rsidRDefault="000D702E" w:rsidP="000D702E">
      <w:pPr>
        <w:ind w:right="-360"/>
        <w:jc w:val="both"/>
        <w:rPr>
          <w:lang w:val="sr-Cyrl-CS"/>
        </w:rPr>
      </w:pPr>
      <w:r>
        <w:rPr>
          <w:b/>
          <w:lang w:val="sr-Cyrl-CS"/>
        </w:rPr>
        <w:tab/>
      </w:r>
      <w:r>
        <w:rPr>
          <w:lang w:val="sr-Cyrl-CS"/>
        </w:rPr>
        <w:t xml:space="preserve">Понуђач _________________________________________________(навести назив понуђача) у поступку јавне набавке добара – набавка канцеларијског материјала за потребе Општинске управе Кучево, </w:t>
      </w:r>
      <w:r w:rsidR="00A05510">
        <w:rPr>
          <w:lang w:val="sr-Cyrl-CS"/>
        </w:rPr>
        <w:t>јнмв</w:t>
      </w:r>
      <w:r>
        <w:rPr>
          <w:lang w:val="sr-Cyrl-CS"/>
        </w:rPr>
        <w:t xml:space="preserve"> доб</w:t>
      </w:r>
      <w:r>
        <w:t>a</w:t>
      </w:r>
      <w:r>
        <w:rPr>
          <w:lang w:val="sr-Cyrl-CS"/>
        </w:rPr>
        <w:t>ра број:</w:t>
      </w:r>
      <w:r>
        <w:t xml:space="preserve"> 2</w:t>
      </w:r>
      <w:r>
        <w:rPr>
          <w:lang w:val="sr-Cyrl-CS"/>
        </w:rPr>
        <w:t>д</w:t>
      </w:r>
      <w:r w:rsidRPr="00E36534">
        <w:rPr>
          <w:lang w:val="ru-RU"/>
        </w:rPr>
        <w:t>/201</w:t>
      </w:r>
      <w:r>
        <w:rPr>
          <w:lang w:val="sr-Cyrl-CS"/>
        </w:rPr>
        <w:t>7, испуњава све услове из чл</w:t>
      </w:r>
      <w:r>
        <w:t>a</w:t>
      </w:r>
      <w:r>
        <w:rPr>
          <w:lang w:val="sr-Cyrl-CS"/>
        </w:rPr>
        <w:t>на 75. и члана 76. Закона, односно услове дефинисане конкурсном документацијом за предметну јавну набавку и то:</w:t>
      </w:r>
    </w:p>
    <w:p w:rsidR="000D702E" w:rsidRPr="00CC0521" w:rsidRDefault="000D702E" w:rsidP="000D702E">
      <w:pPr>
        <w:pStyle w:val="ListParagraph"/>
        <w:numPr>
          <w:ilvl w:val="0"/>
          <w:numId w:val="17"/>
        </w:numPr>
        <w:jc w:val="both"/>
        <w:rPr>
          <w:iCs/>
        </w:rPr>
      </w:pPr>
      <w:r w:rsidRPr="00CC0521">
        <w:rPr>
          <w:iCs/>
          <w:lang w:val="sr-Cyrl-CS"/>
        </w:rPr>
        <w:t>Понуђач је р</w:t>
      </w:r>
      <w:r w:rsidRPr="00CC0521">
        <w:rPr>
          <w:iCs/>
        </w:rPr>
        <w:t>егистрован код надлежног органа, односно уписан у одговарајући регистар</w:t>
      </w:r>
      <w:r w:rsidRPr="00CC0521">
        <w:rPr>
          <w:iCs/>
          <w:lang w:val="sr-Cyrl-CS"/>
        </w:rPr>
        <w:t xml:space="preserve"> </w:t>
      </w:r>
      <w:r w:rsidRPr="00CC0521">
        <w:rPr>
          <w:iCs/>
        </w:rPr>
        <w:t>(чл. 75. ст. 1. тач. 1) ЗЈН);</w:t>
      </w:r>
    </w:p>
    <w:p w:rsidR="000D702E" w:rsidRPr="00CC0521" w:rsidRDefault="000D702E" w:rsidP="000D702E">
      <w:pPr>
        <w:pStyle w:val="ListParagraph"/>
        <w:numPr>
          <w:ilvl w:val="0"/>
          <w:numId w:val="17"/>
        </w:numPr>
        <w:jc w:val="both"/>
        <w:rPr>
          <w:bCs/>
          <w:iCs/>
        </w:rPr>
      </w:pPr>
      <w:r w:rsidRPr="00CC0521">
        <w:rPr>
          <w:iCs/>
          <w:lang w:val="sr-Cyrl-CS"/>
        </w:rPr>
        <w:t xml:space="preserve">Понуђач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r w:rsidRPr="00CC0521">
        <w:rPr>
          <w:lang w:val="sr-Cyrl-CS"/>
        </w:rPr>
        <w:t xml:space="preserve"> </w:t>
      </w:r>
      <w:r w:rsidRPr="00CC0521">
        <w:rPr>
          <w:iCs/>
        </w:rPr>
        <w:t>(чл. 75. ст. 1. тач. 2) ЗЈН);</w:t>
      </w:r>
    </w:p>
    <w:p w:rsidR="000D702E" w:rsidRPr="00CC0521" w:rsidRDefault="000D702E" w:rsidP="000D702E">
      <w:pPr>
        <w:pStyle w:val="ListParagraph"/>
        <w:numPr>
          <w:ilvl w:val="0"/>
          <w:numId w:val="17"/>
        </w:numPr>
        <w:jc w:val="both"/>
        <w:rPr>
          <w:lang w:val="sr-Cyrl-CS"/>
        </w:rPr>
      </w:pPr>
      <w:r w:rsidRPr="00CC0521">
        <w:rPr>
          <w:bCs/>
          <w:lang w:val="sr-Cyrl-CS"/>
        </w:rPr>
        <w:t>Понуђач је и</w:t>
      </w:r>
      <w:r w:rsidRPr="00CC0521">
        <w:rPr>
          <w:bCs/>
        </w:rPr>
        <w:t xml:space="preserve">змирио </w:t>
      </w:r>
      <w:r w:rsidRPr="00CC0521">
        <w:t>доспеле порезе, доприносе и друге јавне дажбине у складу са прописима Републике Србије (</w:t>
      </w:r>
      <w:r w:rsidRPr="00CC0521">
        <w:rPr>
          <w:i/>
          <w:iCs/>
        </w:rPr>
        <w:t>или стране државе када има седиште на њеној територији)</w:t>
      </w:r>
      <w:r w:rsidRPr="00CC0521">
        <w:rPr>
          <w:i/>
          <w:iCs/>
          <w:lang w:val="sr-Cyrl-CS"/>
        </w:rPr>
        <w:t xml:space="preserve"> </w:t>
      </w:r>
      <w:r w:rsidRPr="00CC0521">
        <w:rPr>
          <w:iCs/>
        </w:rPr>
        <w:t>(чл. 75. ст. 1. тач. 4) ЗЈН)</w:t>
      </w:r>
      <w:r w:rsidRPr="00CC0521">
        <w:rPr>
          <w:i/>
        </w:rPr>
        <w:t>;</w:t>
      </w:r>
    </w:p>
    <w:p w:rsidR="000D702E" w:rsidRPr="00CC0521" w:rsidRDefault="000D702E" w:rsidP="000D702E">
      <w:pPr>
        <w:pStyle w:val="ListParagraph"/>
        <w:numPr>
          <w:ilvl w:val="0"/>
          <w:numId w:val="17"/>
        </w:numPr>
        <w:jc w:val="both"/>
        <w:rPr>
          <w:iCs/>
          <w:lang w:val="sr-Cyrl-CS"/>
        </w:rPr>
      </w:pPr>
      <w:r w:rsidRPr="00CC052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Cs/>
        </w:rPr>
        <w:t>(чл. 75. ст. 2. ЗЈН)</w:t>
      </w:r>
      <w:r>
        <w:t>.</w:t>
      </w:r>
    </w:p>
    <w:p w:rsidR="000D702E" w:rsidRPr="00EF4850" w:rsidRDefault="000D702E" w:rsidP="000D702E">
      <w:pPr>
        <w:pStyle w:val="ListParagraph"/>
        <w:numPr>
          <w:ilvl w:val="0"/>
          <w:numId w:val="17"/>
        </w:numPr>
        <w:jc w:val="both"/>
      </w:pPr>
      <w:r w:rsidRPr="00EF4850">
        <w:rPr>
          <w:lang w:val="sr-Cyrl-CS"/>
        </w:rPr>
        <w:t>Понуђач испуњава додатне услове  и то:</w:t>
      </w:r>
    </w:p>
    <w:p w:rsidR="000D702E" w:rsidRDefault="000D702E" w:rsidP="000D702E">
      <w:pPr>
        <w:ind w:left="1185"/>
        <w:jc w:val="both"/>
        <w:rPr>
          <w:lang w:val="sr-Cyrl-CS"/>
        </w:rPr>
      </w:pPr>
      <w:r>
        <w:rPr>
          <w:lang w:val="sr-Cyrl-CS"/>
        </w:rPr>
        <w:t>- да није био у блокади дужој од 7  (седам) дана за последњих 6 месеци;</w:t>
      </w:r>
    </w:p>
    <w:p w:rsidR="000D702E" w:rsidRPr="00156E82" w:rsidRDefault="000D702E" w:rsidP="000D702E">
      <w:pPr>
        <w:ind w:left="1185"/>
        <w:jc w:val="both"/>
        <w:rPr>
          <w:lang w:val="sr-Cyrl-CS"/>
        </w:rPr>
      </w:pPr>
      <w:r>
        <w:rPr>
          <w:lang w:val="sr-Cyrl-CS"/>
        </w:rPr>
        <w:t>- да има најмање 2 (два) запослена лица или уговором ангажована лица која ће бити одговорна на реализацији предмета јавне набавке.</w:t>
      </w:r>
    </w:p>
    <w:p w:rsidR="000D702E" w:rsidRDefault="000D702E" w:rsidP="000D702E">
      <w:pPr>
        <w:tabs>
          <w:tab w:val="left" w:pos="5430"/>
        </w:tabs>
        <w:jc w:val="both"/>
      </w:pPr>
    </w:p>
    <w:p w:rsidR="000D702E" w:rsidRPr="00CC0521" w:rsidRDefault="000D702E" w:rsidP="000D702E">
      <w:pPr>
        <w:jc w:val="both"/>
        <w:rPr>
          <w:i/>
          <w:lang w:val="sr-Cyrl-CS"/>
        </w:rPr>
      </w:pPr>
    </w:p>
    <w:p w:rsidR="000D702E" w:rsidRDefault="000D702E" w:rsidP="000D702E">
      <w:pPr>
        <w:rPr>
          <w:lang w:val="sr-Cyrl-CS"/>
        </w:rPr>
      </w:pPr>
      <w:r>
        <w:rPr>
          <w:lang w:val="sr-Cyrl-CS"/>
        </w:rPr>
        <w:tab/>
      </w:r>
      <w:r w:rsidRPr="00CC0521">
        <w:rPr>
          <w:lang w:val="sr-Cyrl-CS"/>
        </w:rPr>
        <w:t>Место:_____________                                                                    Понуђач</w:t>
      </w:r>
      <w:r>
        <w:rPr>
          <w:lang w:val="sr-Cyrl-CS"/>
        </w:rPr>
        <w:t>:</w:t>
      </w:r>
    </w:p>
    <w:p w:rsidR="000D702E" w:rsidRPr="00CC0521" w:rsidRDefault="000D702E" w:rsidP="000D702E">
      <w:pPr>
        <w:rPr>
          <w:lang w:val="sr-Cyrl-CS"/>
        </w:rPr>
      </w:pPr>
    </w:p>
    <w:p w:rsidR="000D702E" w:rsidRPr="00CC0521" w:rsidRDefault="000D702E" w:rsidP="000D702E">
      <w:pPr>
        <w:rPr>
          <w:b/>
          <w:bCs/>
          <w:i/>
        </w:rPr>
      </w:pPr>
      <w:r>
        <w:rPr>
          <w:lang w:val="sr-Cyrl-CS"/>
        </w:rPr>
        <w:tab/>
      </w:r>
      <w:r w:rsidRPr="00CC0521">
        <w:rPr>
          <w:lang w:val="sr-Cyrl-CS"/>
        </w:rPr>
        <w:t xml:space="preserve">Датум:_____________                         М.П.                     _____________________                                                        </w:t>
      </w:r>
    </w:p>
    <w:p w:rsidR="000D702E" w:rsidRPr="00ED103A" w:rsidRDefault="000D702E" w:rsidP="000D702E">
      <w:pPr>
        <w:pStyle w:val="BodyText2"/>
        <w:spacing w:line="100" w:lineRule="atLeast"/>
        <w:rPr>
          <w:b/>
          <w:bCs/>
          <w:i/>
        </w:rPr>
      </w:pPr>
    </w:p>
    <w:p w:rsidR="000D702E" w:rsidRDefault="000D702E" w:rsidP="000D702E">
      <w:pPr>
        <w:ind w:right="-360"/>
        <w:jc w:val="both"/>
        <w:rPr>
          <w:b/>
          <w:lang w:val="sr-Cyrl-CS"/>
        </w:rPr>
      </w:pPr>
      <w:r>
        <w:rPr>
          <w:b/>
          <w:lang w:val="sr-Cyrl-CS"/>
        </w:rPr>
        <w:tab/>
        <w:t>Напомена:</w:t>
      </w:r>
    </w:p>
    <w:p w:rsidR="000D702E" w:rsidRPr="000D702E" w:rsidRDefault="000D702E" w:rsidP="000D702E">
      <w:pPr>
        <w:ind w:right="-360"/>
        <w:jc w:val="both"/>
        <w:rPr>
          <w:lang w:val="ru-RU"/>
        </w:rPr>
      </w:pPr>
      <w:r w:rsidRPr="001463FF">
        <w:rPr>
          <w:b/>
          <w:i/>
          <w:lang w:val="sr-Cyrl-CS"/>
        </w:rPr>
        <w:tab/>
      </w:r>
      <w:r>
        <w:rPr>
          <w:b/>
          <w:i/>
          <w:u w:val="single"/>
          <w:lang w:val="sr-Cyrl-CS"/>
        </w:rPr>
        <w:t>Уколико понуду подноси група понуђача</w:t>
      </w:r>
      <w:r>
        <w:rPr>
          <w:b/>
          <w:lang w:val="sr-Cyrl-CS"/>
        </w:rPr>
        <w:t xml:space="preserve">, </w:t>
      </w:r>
      <w:r>
        <w:rPr>
          <w:lang w:val="sr-Cyrl-CS"/>
        </w:rPr>
        <w:t xml:space="preserve">Изјава мора бити </w:t>
      </w:r>
      <w:r w:rsidR="00ED103A">
        <w:rPr>
          <w:lang w:val="sr-Cyrl-CS"/>
        </w:rPr>
        <w:t xml:space="preserve">потписана од стране овлашћеног </w:t>
      </w:r>
      <w:r>
        <w:rPr>
          <w:lang w:val="sr-Cyrl-CS"/>
        </w:rPr>
        <w:t>лица сваког понуђача из г</w:t>
      </w:r>
      <w:r w:rsidR="00ED103A">
        <w:rPr>
          <w:lang w:val="sr-Cyrl-CS"/>
        </w:rPr>
        <w:t>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0D702E" w:rsidRPr="002E0DAA" w:rsidRDefault="000D702E" w:rsidP="000D702E">
      <w:pPr>
        <w:jc w:val="right"/>
        <w:rPr>
          <w:b/>
          <w:iCs/>
          <w:color w:val="FF0000"/>
        </w:rPr>
      </w:pPr>
      <w:r>
        <w:rPr>
          <w:b/>
          <w:iCs/>
        </w:rPr>
        <w:lastRenderedPageBreak/>
        <w:t>(ОБРАЗАЦ</w:t>
      </w:r>
      <w:r w:rsidR="00D8128C">
        <w:rPr>
          <w:b/>
          <w:iCs/>
        </w:rPr>
        <w:t xml:space="preserve"> </w:t>
      </w:r>
      <w:r>
        <w:rPr>
          <w:b/>
          <w:iCs/>
        </w:rPr>
        <w:t xml:space="preserve"> 6)</w:t>
      </w:r>
    </w:p>
    <w:p w:rsidR="000D702E" w:rsidRPr="00CC0521" w:rsidRDefault="000D702E" w:rsidP="000D702E">
      <w:pPr>
        <w:jc w:val="right"/>
        <w:rPr>
          <w:b/>
          <w:i/>
          <w:iCs/>
          <w:color w:val="FF0000"/>
        </w:rPr>
      </w:pPr>
    </w:p>
    <w:p w:rsidR="000D702E" w:rsidRPr="00CC0521" w:rsidRDefault="000D702E" w:rsidP="000D702E">
      <w:pPr>
        <w:pStyle w:val="ListParagraph"/>
        <w:ind w:left="17"/>
        <w:jc w:val="center"/>
      </w:pPr>
      <w:r w:rsidRPr="00CC0521">
        <w:rPr>
          <w:b/>
          <w:bCs/>
          <w:color w:val="FF0000"/>
        </w:rPr>
        <w:t xml:space="preserve"> </w:t>
      </w:r>
      <w:r w:rsidRPr="00CC0521">
        <w:rPr>
          <w:b/>
          <w:bCs/>
        </w:rPr>
        <w:t xml:space="preserve"> </w:t>
      </w:r>
      <w:r w:rsidRPr="00CC0521">
        <w:rPr>
          <w:b/>
          <w:bCs/>
          <w:lang w:val="sr-Cyrl-CS"/>
        </w:rPr>
        <w:t>ОБРАЗАЦ И</w:t>
      </w:r>
      <w:r w:rsidRPr="00CC0521">
        <w:rPr>
          <w:b/>
          <w:bCs/>
        </w:rPr>
        <w:t>ЗЈАВ</w:t>
      </w:r>
      <w:r w:rsidRPr="00CC0521">
        <w:rPr>
          <w:b/>
          <w:bCs/>
          <w:lang w:val="sr-Cyrl-CS"/>
        </w:rPr>
        <w:t>Е</w:t>
      </w:r>
      <w:r w:rsidRPr="00CC0521">
        <w:rPr>
          <w:b/>
          <w:bCs/>
        </w:rPr>
        <w:t xml:space="preserve"> ПОДИЗВОЂАЧА О ИСПУЊ</w:t>
      </w:r>
      <w:r w:rsidRPr="00CC0521">
        <w:rPr>
          <w:b/>
          <w:bCs/>
          <w:lang w:val="sr-Cyrl-CS"/>
        </w:rPr>
        <w:t>ЕНОСТИ ОБАВЕЗНИХ</w:t>
      </w:r>
      <w:r w:rsidRPr="00CC0521">
        <w:rPr>
          <w:b/>
          <w:bCs/>
        </w:rPr>
        <w:t xml:space="preserve"> УСЛОВА </w:t>
      </w:r>
      <w:r w:rsidRPr="00CC0521">
        <w:rPr>
          <w:b/>
          <w:bCs/>
          <w:lang w:val="sr-Cyrl-CS"/>
        </w:rPr>
        <w:t xml:space="preserve">ЗА УЧЕШЋЕ У ПОСТУПКУ ЈАВНЕ НАБАВКЕ </w:t>
      </w:r>
      <w:r w:rsidRPr="00CC0521">
        <w:rPr>
          <w:b/>
          <w:bCs/>
        </w:rPr>
        <w:t>- ЧЛ</w:t>
      </w:r>
      <w:r w:rsidRPr="00CC0521">
        <w:rPr>
          <w:b/>
          <w:bCs/>
          <w:lang w:val="sr-Cyrl-CS"/>
        </w:rPr>
        <w:t>.</w:t>
      </w:r>
      <w:r w:rsidRPr="00CC0521">
        <w:rPr>
          <w:b/>
          <w:bCs/>
        </w:rPr>
        <w:t xml:space="preserve"> 75. З</w:t>
      </w:r>
      <w:r w:rsidRPr="00CC0521">
        <w:rPr>
          <w:b/>
          <w:bCs/>
          <w:lang w:val="sr-Cyrl-CS"/>
        </w:rPr>
        <w:t>ЈН</w:t>
      </w:r>
      <w:r w:rsidRPr="00CC0521">
        <w:rPr>
          <w:b/>
          <w:bCs/>
        </w:rPr>
        <w:t xml:space="preserve">  </w:t>
      </w:r>
    </w:p>
    <w:p w:rsidR="000D702E" w:rsidRDefault="000D702E" w:rsidP="000D702E">
      <w:pPr>
        <w:jc w:val="both"/>
      </w:pPr>
      <w:r>
        <w:t xml:space="preserve"> </w:t>
      </w:r>
    </w:p>
    <w:p w:rsidR="000D702E" w:rsidRPr="00CC0521" w:rsidRDefault="000D702E" w:rsidP="000D702E">
      <w:pPr>
        <w:jc w:val="both"/>
      </w:pPr>
    </w:p>
    <w:p w:rsidR="000D702E" w:rsidRPr="00CC0521" w:rsidRDefault="000D702E" w:rsidP="000D702E">
      <w:pPr>
        <w:jc w:val="both"/>
      </w:pPr>
      <w:r>
        <w:t>Под</w:t>
      </w:r>
      <w:r w:rsidRPr="00CC0521">
        <w:t xml:space="preserve"> пуном материјалном и кривичном одговорношћу, </w:t>
      </w:r>
      <w:r w:rsidRPr="00CC0521">
        <w:rPr>
          <w:lang w:val="sr-Cyrl-CS"/>
        </w:rPr>
        <w:t xml:space="preserve">као заступник подизвођача, </w:t>
      </w:r>
      <w:r w:rsidRPr="00CC0521">
        <w:t>дајем следећу</w:t>
      </w:r>
    </w:p>
    <w:p w:rsidR="000D702E" w:rsidRPr="00CC0521" w:rsidRDefault="000D702E" w:rsidP="000D702E">
      <w:pPr>
        <w:jc w:val="both"/>
      </w:pPr>
    </w:p>
    <w:p w:rsidR="000D702E" w:rsidRPr="00CC0521" w:rsidRDefault="000D702E" w:rsidP="000D702E">
      <w:pPr>
        <w:jc w:val="center"/>
      </w:pPr>
      <w:r w:rsidRPr="00CC0521">
        <w:rPr>
          <w:b/>
        </w:rPr>
        <w:t>И З Ј А В У</w:t>
      </w:r>
    </w:p>
    <w:p w:rsidR="000D702E" w:rsidRPr="00CC0521" w:rsidRDefault="000D702E" w:rsidP="000D702E">
      <w:pPr>
        <w:jc w:val="center"/>
      </w:pPr>
    </w:p>
    <w:p w:rsidR="000D702E" w:rsidRPr="001463FF" w:rsidRDefault="000D702E" w:rsidP="000D702E">
      <w:pPr>
        <w:jc w:val="both"/>
      </w:pPr>
      <w:r w:rsidRPr="00CC0521">
        <w:t>Подизвођач</w:t>
      </w:r>
      <w:r w:rsidRPr="00CC0521">
        <w:rPr>
          <w:i/>
        </w:rPr>
        <w:t>_____________________________________</w:t>
      </w:r>
      <w:r w:rsidRPr="00CC0521">
        <w:t>_______</w:t>
      </w:r>
      <w:r>
        <w:rPr>
          <w:i/>
        </w:rPr>
        <w:t>(навести назив подизвођача)</w:t>
      </w:r>
      <w:r w:rsidRPr="00CC0521">
        <w:t xml:space="preserve">, </w:t>
      </w:r>
      <w:r>
        <w:rPr>
          <w:lang w:val="sr-Cyrl-CS"/>
        </w:rPr>
        <w:t xml:space="preserve">у поступку јавне набавке добара – набавка канцеларијског материјала за потребе Општинске управе Кучево, </w:t>
      </w:r>
      <w:r w:rsidR="00A05510">
        <w:rPr>
          <w:lang w:val="sr-Cyrl-CS"/>
        </w:rPr>
        <w:t>јнмв</w:t>
      </w:r>
      <w:r>
        <w:rPr>
          <w:lang w:val="sr-Cyrl-CS"/>
        </w:rPr>
        <w:t xml:space="preserve"> добара број: </w:t>
      </w:r>
      <w:r>
        <w:t>2</w:t>
      </w:r>
      <w:r>
        <w:rPr>
          <w:lang w:val="sr-Cyrl-CS"/>
        </w:rPr>
        <w:t>д</w:t>
      </w:r>
      <w:r w:rsidRPr="00E36534">
        <w:rPr>
          <w:lang w:val="ru-RU"/>
        </w:rPr>
        <w:t>/201</w:t>
      </w:r>
      <w:r>
        <w:rPr>
          <w:lang w:val="sr-Cyrl-CS"/>
        </w:rPr>
        <w:t>7, испуњава све услове из члана 75. Закона, односно услове дефинисане конкурсном документацијом за предметну јавну набавку и то:</w:t>
      </w:r>
    </w:p>
    <w:p w:rsidR="000D702E" w:rsidRPr="00CC0521" w:rsidRDefault="000D702E" w:rsidP="000D702E">
      <w:pPr>
        <w:jc w:val="both"/>
      </w:pPr>
    </w:p>
    <w:p w:rsidR="000D702E" w:rsidRPr="00CC0521" w:rsidRDefault="00ED103A" w:rsidP="000D702E">
      <w:pPr>
        <w:pStyle w:val="ListParagraph"/>
        <w:jc w:val="both"/>
        <w:rPr>
          <w:iCs/>
        </w:rPr>
      </w:pPr>
      <w:r>
        <w:rPr>
          <w:iCs/>
        </w:rPr>
        <w:t>1.</w:t>
      </w:r>
      <w:r w:rsidR="000D702E" w:rsidRPr="00CC0521">
        <w:rPr>
          <w:iCs/>
          <w:lang w:val="sr-Cyrl-CS"/>
        </w:rPr>
        <w:t>Подизвођач је р</w:t>
      </w:r>
      <w:r w:rsidR="000D702E" w:rsidRPr="00CC0521">
        <w:rPr>
          <w:iCs/>
        </w:rPr>
        <w:t>егистрован код надлежног органа, односно уписан у одговарајући регистар;</w:t>
      </w:r>
    </w:p>
    <w:p w:rsidR="000D702E" w:rsidRPr="00CC0521" w:rsidRDefault="000D702E" w:rsidP="000D702E">
      <w:pPr>
        <w:pStyle w:val="ListParagraph"/>
        <w:jc w:val="both"/>
        <w:rPr>
          <w:bCs/>
          <w:iCs/>
        </w:rPr>
      </w:pPr>
      <w:r w:rsidRPr="00CC0521">
        <w:rPr>
          <w:iCs/>
        </w:rPr>
        <w:t xml:space="preserve">2. </w:t>
      </w:r>
      <w:r w:rsidRPr="00CC0521">
        <w:rPr>
          <w:iCs/>
          <w:lang w:val="sr-Cyrl-CS"/>
        </w:rPr>
        <w:t>П</w:t>
      </w:r>
      <w:r w:rsidRPr="00CC0521">
        <w:rPr>
          <w:lang w:val="sr-Cyrl-CS"/>
        </w:rPr>
        <w:t>одизвођач</w:t>
      </w:r>
      <w:r w:rsidRPr="00CC0521">
        <w:rPr>
          <w:iCs/>
          <w:lang w:val="sr-Cyrl-CS"/>
        </w:rPr>
        <w:t xml:space="preserve">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p>
    <w:p w:rsidR="000D702E" w:rsidRPr="00CC0521" w:rsidRDefault="000D702E" w:rsidP="000D702E">
      <w:pPr>
        <w:pStyle w:val="ListParagraph"/>
        <w:jc w:val="both"/>
      </w:pPr>
      <w:r w:rsidRPr="00CC0521">
        <w:rPr>
          <w:bCs/>
          <w:iCs/>
        </w:rPr>
        <w:t xml:space="preserve">3. </w:t>
      </w:r>
      <w:r w:rsidRPr="00CC0521">
        <w:rPr>
          <w:bCs/>
          <w:iCs/>
          <w:lang w:val="sr-Cyrl-CS"/>
        </w:rPr>
        <w:t>Подизвођач је и</w:t>
      </w:r>
      <w:r w:rsidRPr="00CC0521">
        <w:rPr>
          <w:bCs/>
          <w:iCs/>
        </w:rPr>
        <w:t xml:space="preserve">змирио </w:t>
      </w:r>
      <w:r w:rsidRPr="00CC0521">
        <w:t>доспеле порезе, доприносе и друге јавне дажбине у складу са прописима Републике Србије (</w:t>
      </w:r>
      <w:r w:rsidRPr="00CC0521">
        <w:rPr>
          <w:i/>
        </w:rPr>
        <w:t>или стране државе када има седиште на њеној територији)</w:t>
      </w:r>
      <w:r w:rsidRPr="00CC0521">
        <w:rPr>
          <w:i/>
          <w:lang w:val="sr-Cyrl-CS"/>
        </w:rPr>
        <w:t>.</w:t>
      </w:r>
    </w:p>
    <w:p w:rsidR="000D702E" w:rsidRPr="00CC0521" w:rsidRDefault="000D702E" w:rsidP="000D702E">
      <w:pPr>
        <w:pStyle w:val="ListParagraph"/>
        <w:ind w:left="709"/>
        <w:jc w:val="both"/>
        <w:rPr>
          <w:i/>
          <w:lang w:val="sr-Cyrl-CS"/>
        </w:rPr>
      </w:pPr>
      <w:r w:rsidRPr="00CC0521">
        <w:t xml:space="preserve">4. </w:t>
      </w:r>
      <w:r w:rsidRPr="00CC0521">
        <w:rPr>
          <w:b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
          <w:iCs/>
        </w:rPr>
        <w:t>(чл. 75. ст. 2. ЗЈН)</w:t>
      </w:r>
      <w:r w:rsidRPr="00CC0521">
        <w:rPr>
          <w:i/>
        </w:rPr>
        <w:t>.</w:t>
      </w: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Default="000D702E" w:rsidP="000D702E">
      <w:r>
        <w:tab/>
      </w:r>
      <w:r w:rsidRPr="00CC0521">
        <w:t>Место:_____________                                                                Подизвођач</w:t>
      </w:r>
      <w:r>
        <w:t>:</w:t>
      </w:r>
    </w:p>
    <w:p w:rsidR="000D702E" w:rsidRPr="00CC0521" w:rsidRDefault="000D702E" w:rsidP="000D702E"/>
    <w:p w:rsidR="000D702E" w:rsidRPr="00CC0521" w:rsidRDefault="000D702E" w:rsidP="000D702E">
      <w:pPr>
        <w:rPr>
          <w:b/>
          <w:bCs/>
          <w:i/>
        </w:rPr>
      </w:pPr>
      <w:r>
        <w:tab/>
      </w:r>
      <w:r w:rsidRPr="00CC0521">
        <w:t xml:space="preserve">Датум:_____________                         М.П.                     _____________________                                                        </w:t>
      </w: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ListParagraph"/>
        <w:ind w:left="0"/>
        <w:jc w:val="both"/>
        <w:rPr>
          <w:b/>
          <w:bCs/>
          <w:i/>
        </w:rPr>
      </w:pPr>
      <w:r w:rsidRPr="00CC0521">
        <w:rPr>
          <w:b/>
          <w:bCs/>
          <w:i/>
          <w:iCs/>
          <w:u w:val="single"/>
        </w:rPr>
        <w:t>Уколико понуђач подноси понуду са подизвођачем</w:t>
      </w:r>
      <w:r>
        <w:rPr>
          <w:bCs/>
          <w:i/>
          <w:iCs/>
        </w:rPr>
        <w:t xml:space="preserve">, Изјава мора бити потписана </w:t>
      </w:r>
      <w:r w:rsidRPr="00CC0521">
        <w:rPr>
          <w:bCs/>
          <w:i/>
          <w:iCs/>
        </w:rPr>
        <w:t xml:space="preserve">од стране овлашћеног лица подизвођача и оверена печатом. </w:t>
      </w:r>
    </w:p>
    <w:p w:rsidR="000D702E" w:rsidRDefault="000D702E" w:rsidP="000D702E">
      <w:pPr>
        <w:rPr>
          <w:b/>
          <w:bCs/>
          <w:i/>
        </w:rPr>
      </w:pPr>
    </w:p>
    <w:p w:rsidR="000D702E" w:rsidRDefault="000D702E" w:rsidP="000D702E">
      <w:pPr>
        <w:rPr>
          <w:b/>
          <w:bCs/>
          <w:i/>
        </w:rPr>
      </w:pPr>
    </w:p>
    <w:p w:rsidR="000D702E" w:rsidRPr="00917FDE" w:rsidRDefault="000D702E" w:rsidP="000D702E">
      <w:pPr>
        <w:rPr>
          <w:sz w:val="36"/>
          <w:szCs w:val="36"/>
        </w:rPr>
      </w:pPr>
    </w:p>
    <w:p w:rsidR="000D702E" w:rsidRDefault="000D702E" w:rsidP="000D702E">
      <w:pPr>
        <w:spacing w:line="100" w:lineRule="atLeast"/>
        <w:jc w:val="center"/>
        <w:rPr>
          <w:b/>
          <w:bCs/>
        </w:rPr>
      </w:pPr>
      <w:r w:rsidRPr="00CC0521">
        <w:rPr>
          <w:b/>
          <w:bCs/>
        </w:rPr>
        <w:lastRenderedPageBreak/>
        <w:t xml:space="preserve">VII </w:t>
      </w:r>
      <w:r w:rsidRPr="00CC0521">
        <w:rPr>
          <w:b/>
          <w:bCs/>
          <w:lang w:val="ru-RU"/>
        </w:rPr>
        <w:t xml:space="preserve"> </w:t>
      </w:r>
      <w:r w:rsidRPr="00CC0521">
        <w:rPr>
          <w:b/>
          <w:bCs/>
        </w:rPr>
        <w:t>МОДЕЛ УГОВОРА</w:t>
      </w:r>
    </w:p>
    <w:p w:rsidR="00D67DA2" w:rsidRPr="00D67DA2" w:rsidRDefault="00D67DA2" w:rsidP="000D702E">
      <w:pPr>
        <w:spacing w:line="100" w:lineRule="atLeast"/>
        <w:jc w:val="center"/>
        <w:rPr>
          <w:b/>
          <w:bCs/>
        </w:rPr>
      </w:pPr>
    </w:p>
    <w:p w:rsidR="00D67DA2" w:rsidRPr="00D67DA2" w:rsidRDefault="00D67DA2" w:rsidP="00D67DA2">
      <w:pPr>
        <w:jc w:val="center"/>
        <w:rPr>
          <w:b/>
          <w:lang w:val="sr-Cyrl-CS"/>
        </w:rPr>
      </w:pPr>
      <w:r w:rsidRPr="00D67DA2">
        <w:rPr>
          <w:b/>
          <w:lang w:val="ru-RU"/>
        </w:rPr>
        <w:t>(</w:t>
      </w:r>
      <w:r w:rsidRPr="00D67DA2">
        <w:rPr>
          <w:b/>
          <w:lang w:val="sr-Cyrl-CS"/>
        </w:rPr>
        <w:t xml:space="preserve">Модел Уговора попунити  </w:t>
      </w:r>
    </w:p>
    <w:p w:rsidR="00D67DA2" w:rsidRPr="00D67DA2" w:rsidRDefault="00D67DA2" w:rsidP="00D67DA2">
      <w:pPr>
        <w:jc w:val="center"/>
        <w:rPr>
          <w:b/>
          <w:lang w:val="sr-Cyrl-CS"/>
        </w:rPr>
      </w:pPr>
      <w:r w:rsidRPr="00D67DA2">
        <w:rPr>
          <w:b/>
          <w:lang w:val="sr-Cyrl-CS"/>
        </w:rPr>
        <w:t>за сваку партију</w:t>
      </w:r>
      <w:r w:rsidR="00ED103A">
        <w:rPr>
          <w:b/>
          <w:lang w:val="sr-Cyrl-CS"/>
        </w:rPr>
        <w:t xml:space="preserve"> посебно</w:t>
      </w:r>
      <w:r w:rsidRPr="00D67DA2">
        <w:rPr>
          <w:b/>
          <w:lang w:val="sr-Cyrl-CS"/>
        </w:rPr>
        <w:t xml:space="preserve"> за коју се подноси понуда)</w:t>
      </w:r>
    </w:p>
    <w:p w:rsidR="000D702E" w:rsidRPr="00D67DA2" w:rsidRDefault="000D702E" w:rsidP="000D702E">
      <w:pPr>
        <w:spacing w:line="100" w:lineRule="atLeast"/>
        <w:jc w:val="center"/>
        <w:rPr>
          <w:b/>
        </w:rPr>
      </w:pPr>
    </w:p>
    <w:p w:rsidR="000D702E" w:rsidRPr="00917FDE" w:rsidRDefault="000D702E" w:rsidP="000D702E">
      <w:pPr>
        <w:spacing w:line="100" w:lineRule="atLeast"/>
        <w:jc w:val="center"/>
        <w:rPr>
          <w:b/>
        </w:rPr>
      </w:pPr>
      <w:r w:rsidRPr="00917FDE">
        <w:rPr>
          <w:b/>
        </w:rPr>
        <w:t xml:space="preserve">УГОВОР </w:t>
      </w:r>
    </w:p>
    <w:p w:rsidR="000D702E" w:rsidRDefault="000D702E" w:rsidP="000D702E">
      <w:pPr>
        <w:jc w:val="center"/>
        <w:rPr>
          <w:b/>
          <w:bCs/>
          <w:lang w:val="sr-Cyrl-CS"/>
        </w:rPr>
      </w:pPr>
      <w:r w:rsidRPr="007B06C4">
        <w:rPr>
          <w:b/>
          <w:bCs/>
          <w:lang w:val="ru-RU"/>
        </w:rPr>
        <w:t xml:space="preserve">О НАБАВЦИ </w:t>
      </w:r>
      <w:r>
        <w:rPr>
          <w:b/>
          <w:bCs/>
          <w:lang w:val="sr-Cyrl-CS"/>
        </w:rPr>
        <w:t xml:space="preserve">КАНЦЕЛАРИЈСКОГ МАТЕРИЈАЛА </w:t>
      </w:r>
    </w:p>
    <w:p w:rsidR="000D702E" w:rsidRDefault="000D702E" w:rsidP="000D702E">
      <w:pPr>
        <w:jc w:val="center"/>
        <w:rPr>
          <w:b/>
          <w:bCs/>
          <w:lang w:val="sr-Cyrl-CS"/>
        </w:rPr>
      </w:pPr>
      <w:r>
        <w:rPr>
          <w:b/>
          <w:bCs/>
          <w:lang w:val="sr-Cyrl-CS"/>
        </w:rPr>
        <w:t>ЗА ПАРТИЈУ БРОЈ: ______</w:t>
      </w:r>
    </w:p>
    <w:p w:rsidR="000D702E" w:rsidRPr="00223DB6" w:rsidRDefault="000D702E" w:rsidP="000D702E">
      <w:pPr>
        <w:rPr>
          <w:b/>
          <w:bCs/>
          <w:lang w:val="sr-Cyrl-CS"/>
        </w:rPr>
      </w:pPr>
    </w:p>
    <w:p w:rsidR="000D702E" w:rsidRPr="00E97F40" w:rsidRDefault="000D702E" w:rsidP="000D702E">
      <w:pPr>
        <w:rPr>
          <w:lang w:val="sr-Cyrl-CS"/>
        </w:rPr>
      </w:pPr>
      <w:r w:rsidRPr="007B06C4">
        <w:rPr>
          <w:b/>
          <w:bCs/>
          <w:lang w:val="ru-RU"/>
        </w:rPr>
        <w:tab/>
      </w:r>
      <w:r w:rsidRPr="007B06C4">
        <w:rPr>
          <w:lang w:val="ru-RU"/>
        </w:rPr>
        <w:t>Закључен између:</w:t>
      </w:r>
    </w:p>
    <w:p w:rsidR="000D702E" w:rsidRPr="00E97F40" w:rsidRDefault="000D702E" w:rsidP="000D702E">
      <w:pPr>
        <w:rPr>
          <w:lang w:val="sr-Cyrl-CS"/>
        </w:rPr>
      </w:pPr>
    </w:p>
    <w:p w:rsidR="000D702E" w:rsidRPr="00A51DD8" w:rsidRDefault="000D702E" w:rsidP="000D702E">
      <w:pPr>
        <w:jc w:val="both"/>
        <w:rPr>
          <w:lang w:val="ru-RU"/>
        </w:rPr>
      </w:pPr>
      <w:r w:rsidRPr="007B06C4">
        <w:rPr>
          <w:lang w:val="ru-RU"/>
        </w:rPr>
        <w:tab/>
      </w:r>
      <w:r w:rsidRPr="007B06C4">
        <w:rPr>
          <w:b/>
          <w:bCs/>
          <w:lang w:val="ru-RU"/>
        </w:rPr>
        <w:t>1.</w:t>
      </w:r>
      <w:r>
        <w:rPr>
          <w:b/>
          <w:bCs/>
          <w:lang w:val="ru-RU"/>
        </w:rPr>
        <w:t xml:space="preserve"> </w:t>
      </w:r>
      <w:r w:rsidRPr="007B06C4">
        <w:rPr>
          <w:b/>
          <w:bCs/>
          <w:lang w:val="ru-RU"/>
        </w:rPr>
        <w:t>ОПШТИНСКЕ УПРАВЕ КУЧЕВО,</w:t>
      </w:r>
      <w:r>
        <w:rPr>
          <w:b/>
          <w:bCs/>
          <w:lang w:val="ru-RU"/>
        </w:rPr>
        <w:t xml:space="preserve"> </w:t>
      </w:r>
      <w:r w:rsidRPr="007B06C4">
        <w:rPr>
          <w:lang w:val="ru-RU"/>
        </w:rPr>
        <w:t>са седиштем у Кучеву, ул.Светог Саве број:</w:t>
      </w:r>
      <w:r>
        <w:rPr>
          <w:lang w:val="ru-RU"/>
        </w:rPr>
        <w:t xml:space="preserve"> 76</w:t>
      </w:r>
      <w:r w:rsidRPr="007B06C4">
        <w:rPr>
          <w:lang w:val="ru-RU"/>
        </w:rPr>
        <w:t xml:space="preserve">, </w:t>
      </w:r>
      <w:r>
        <w:rPr>
          <w:lang w:val="ru-RU"/>
        </w:rPr>
        <w:t>коју  заступа Начелница Општинске управе - Снежана Ранчић (у даљем тексту: Наручилац)</w:t>
      </w:r>
      <w:r w:rsidRPr="007B06C4">
        <w:rPr>
          <w:lang w:val="ru-RU"/>
        </w:rPr>
        <w:t>, порески идентификациони број:</w:t>
      </w:r>
      <w:r>
        <w:rPr>
          <w:lang w:val="sr-Cyrl-CS"/>
        </w:rPr>
        <w:t xml:space="preserve"> 101276623</w:t>
      </w:r>
      <w:r w:rsidRPr="007B06C4">
        <w:rPr>
          <w:lang w:val="ru-RU"/>
        </w:rPr>
        <w:t>, матични број</w:t>
      </w:r>
      <w:r>
        <w:rPr>
          <w:lang w:val="ru-RU"/>
        </w:rPr>
        <w:t xml:space="preserve">: 07162995 и </w:t>
      </w:r>
    </w:p>
    <w:p w:rsidR="000D702E" w:rsidRPr="007B06C4" w:rsidRDefault="000D702E" w:rsidP="000D702E">
      <w:pPr>
        <w:jc w:val="both"/>
        <w:rPr>
          <w:lang w:val="ru-RU"/>
        </w:rPr>
      </w:pPr>
    </w:p>
    <w:p w:rsidR="000D702E" w:rsidRPr="007B06C4" w:rsidRDefault="000D702E" w:rsidP="000D702E">
      <w:pPr>
        <w:jc w:val="both"/>
        <w:rPr>
          <w:lang w:val="ru-RU"/>
        </w:rPr>
      </w:pPr>
      <w:r w:rsidRPr="007B06C4">
        <w:rPr>
          <w:lang w:val="ru-RU"/>
        </w:rPr>
        <w:tab/>
      </w:r>
      <w:r w:rsidRPr="007B06C4">
        <w:rPr>
          <w:b/>
          <w:bCs/>
          <w:lang w:val="ru-RU"/>
        </w:rPr>
        <w:t>2</w:t>
      </w:r>
      <w:r>
        <w:rPr>
          <w:b/>
          <w:bCs/>
          <w:lang w:val="ru-RU"/>
        </w:rPr>
        <w:t xml:space="preserve">. </w:t>
      </w:r>
      <w:r w:rsidRPr="00E97F40">
        <w:rPr>
          <w:b/>
          <w:bCs/>
          <w:lang w:val="sr-Cyrl-CS"/>
        </w:rPr>
        <w:t>_____________________</w:t>
      </w:r>
      <w:r>
        <w:rPr>
          <w:b/>
          <w:bCs/>
          <w:lang w:val="sr-Cyrl-CS"/>
        </w:rPr>
        <w:t>_________</w:t>
      </w:r>
      <w:r w:rsidRPr="007B06C4">
        <w:rPr>
          <w:lang w:val="ru-RU"/>
        </w:rPr>
        <w:t xml:space="preserve">,са седиштем у </w:t>
      </w:r>
      <w:r w:rsidRPr="00E97F40">
        <w:rPr>
          <w:lang w:val="sr-Cyrl-CS"/>
        </w:rPr>
        <w:t>______________</w:t>
      </w:r>
      <w:r w:rsidRPr="007B06C4">
        <w:rPr>
          <w:lang w:val="ru-RU"/>
        </w:rPr>
        <w:t>,</w:t>
      </w:r>
      <w:r>
        <w:rPr>
          <w:lang w:val="ru-RU"/>
        </w:rPr>
        <w:t xml:space="preserve"> </w:t>
      </w:r>
      <w:r w:rsidRPr="007B06C4">
        <w:rPr>
          <w:lang w:val="ru-RU"/>
        </w:rPr>
        <w:t>ул.</w:t>
      </w:r>
      <w:r w:rsidRPr="00E97F40">
        <w:rPr>
          <w:lang w:val="sr-Cyrl-CS"/>
        </w:rPr>
        <w:t>_______________</w:t>
      </w:r>
      <w:r w:rsidRPr="007B06C4">
        <w:rPr>
          <w:lang w:val="ru-RU"/>
        </w:rPr>
        <w:t xml:space="preserve"> број:</w:t>
      </w:r>
      <w:r>
        <w:rPr>
          <w:lang w:val="sr-Cyrl-CS"/>
        </w:rPr>
        <w:t>________</w:t>
      </w:r>
      <w:r>
        <w:rPr>
          <w:lang w:val="ru-RU"/>
        </w:rPr>
        <w:t>, коју заступа д</w:t>
      </w:r>
      <w:r w:rsidRPr="007B06C4">
        <w:rPr>
          <w:lang w:val="ru-RU"/>
        </w:rPr>
        <w:t>иректор</w:t>
      </w:r>
      <w:r>
        <w:rPr>
          <w:lang w:val="ru-RU"/>
        </w:rPr>
        <w:t xml:space="preserve"> </w:t>
      </w:r>
      <w:r w:rsidRPr="007B06C4">
        <w:rPr>
          <w:lang w:val="ru-RU"/>
        </w:rPr>
        <w:t>-</w:t>
      </w:r>
      <w:r>
        <w:rPr>
          <w:lang w:val="ru-RU"/>
        </w:rPr>
        <w:t xml:space="preserve"> </w:t>
      </w:r>
      <w:r w:rsidRPr="00E97F40">
        <w:rPr>
          <w:lang w:val="sr-Cyrl-CS"/>
        </w:rPr>
        <w:t>_________________________</w:t>
      </w:r>
      <w:r>
        <w:rPr>
          <w:lang w:val="sr-Cyrl-CS"/>
        </w:rPr>
        <w:t xml:space="preserve"> </w:t>
      </w:r>
      <w:r w:rsidRPr="007B06C4">
        <w:rPr>
          <w:lang w:val="ru-RU"/>
        </w:rPr>
        <w:t>(у даљем тексту:</w:t>
      </w:r>
      <w:r>
        <w:rPr>
          <w:lang w:val="ru-RU"/>
        </w:rPr>
        <w:t xml:space="preserve"> </w:t>
      </w:r>
      <w:r>
        <w:rPr>
          <w:lang w:val="sr-Cyrl-CS"/>
        </w:rPr>
        <w:t>Добављач</w:t>
      </w:r>
      <w:r w:rsidRPr="007B06C4">
        <w:rPr>
          <w:lang w:val="ru-RU"/>
        </w:rPr>
        <w:t>),</w:t>
      </w:r>
      <w:r>
        <w:rPr>
          <w:lang w:val="ru-RU"/>
        </w:rPr>
        <w:t xml:space="preserve"> </w:t>
      </w:r>
      <w:r w:rsidRPr="007B06C4">
        <w:rPr>
          <w:lang w:val="ru-RU"/>
        </w:rPr>
        <w:t>порески идентификациони број:</w:t>
      </w:r>
      <w:r>
        <w:rPr>
          <w:lang w:val="ru-RU"/>
        </w:rPr>
        <w:t xml:space="preserve"> </w:t>
      </w:r>
      <w:r w:rsidRPr="00E97F40">
        <w:rPr>
          <w:lang w:val="sr-Cyrl-CS"/>
        </w:rPr>
        <w:t>___________</w:t>
      </w:r>
      <w:r>
        <w:rPr>
          <w:lang w:val="sr-Cyrl-CS"/>
        </w:rPr>
        <w:t>____</w:t>
      </w:r>
      <w:r w:rsidRPr="007B06C4">
        <w:rPr>
          <w:lang w:val="ru-RU"/>
        </w:rPr>
        <w:t xml:space="preserve">, </w:t>
      </w:r>
      <w:r>
        <w:rPr>
          <w:lang w:val="ru-RU"/>
        </w:rPr>
        <w:t xml:space="preserve"> </w:t>
      </w:r>
      <w:r w:rsidRPr="007B06C4">
        <w:rPr>
          <w:lang w:val="ru-RU"/>
        </w:rPr>
        <w:t>матични број</w:t>
      </w:r>
      <w:r w:rsidRPr="00E97F40">
        <w:rPr>
          <w:lang w:val="sr-Cyrl-CS"/>
        </w:rPr>
        <w:t>:</w:t>
      </w:r>
      <w:r>
        <w:rPr>
          <w:lang w:val="sr-Cyrl-CS"/>
        </w:rPr>
        <w:t xml:space="preserve"> </w:t>
      </w:r>
      <w:r w:rsidRPr="00E97F40">
        <w:rPr>
          <w:lang w:val="sr-Cyrl-CS"/>
        </w:rPr>
        <w:t>_</w:t>
      </w:r>
      <w:r>
        <w:rPr>
          <w:lang w:val="sr-Cyrl-CS"/>
        </w:rPr>
        <w:t>________</w:t>
      </w:r>
      <w:r w:rsidRPr="00E97F40">
        <w:rPr>
          <w:lang w:val="sr-Cyrl-CS"/>
        </w:rPr>
        <w:t>__________</w:t>
      </w:r>
      <w:r w:rsidRPr="007B06C4">
        <w:rPr>
          <w:lang w:val="ru-RU"/>
        </w:rPr>
        <w:t>.</w:t>
      </w:r>
    </w:p>
    <w:p w:rsidR="000D702E" w:rsidRPr="007B06C4" w:rsidRDefault="000D702E" w:rsidP="000D702E">
      <w:pPr>
        <w:jc w:val="both"/>
        <w:rPr>
          <w:lang w:val="ru-RU"/>
        </w:rPr>
      </w:pPr>
    </w:p>
    <w:p w:rsidR="000D702E" w:rsidRDefault="000D702E" w:rsidP="000D702E">
      <w:pPr>
        <w:jc w:val="both"/>
        <w:rPr>
          <w:b/>
          <w:bCs/>
          <w:lang w:val="sr-Cyrl-CS"/>
        </w:rPr>
      </w:pPr>
      <w:r>
        <w:rPr>
          <w:b/>
          <w:bCs/>
          <w:lang w:val="sr-Cyrl-CS"/>
        </w:rPr>
        <w:t xml:space="preserve">Опционо </w:t>
      </w:r>
      <w:r w:rsidRPr="00090611">
        <w:rPr>
          <w:bCs/>
          <w:lang w:val="sr-Cyrl-CS"/>
        </w:rPr>
        <w:t>(понуђачи из групе понуђача или подизвођачи):</w:t>
      </w:r>
    </w:p>
    <w:p w:rsidR="000D702E" w:rsidRDefault="000D702E" w:rsidP="000D702E">
      <w:pPr>
        <w:jc w:val="both"/>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0D702E" w:rsidRDefault="000D702E" w:rsidP="000D702E">
      <w:pPr>
        <w:jc w:val="both"/>
        <w:rPr>
          <w:lang w:val="sr-Cyrl-CS"/>
        </w:rPr>
      </w:pPr>
      <w:r>
        <w:rPr>
          <w:lang w:val="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0D702E" w:rsidRDefault="000D702E" w:rsidP="000D702E">
      <w:pPr>
        <w:jc w:val="both"/>
        <w:rPr>
          <w:lang w:val="sr-Cyrl-CS"/>
        </w:rPr>
      </w:pPr>
    </w:p>
    <w:p w:rsidR="000D702E" w:rsidRDefault="000D702E" w:rsidP="000D702E">
      <w:pPr>
        <w:jc w:val="both"/>
        <w:rPr>
          <w:b/>
          <w:lang w:val="sr-Cyrl-CS"/>
        </w:rPr>
      </w:pPr>
      <w:r>
        <w:rPr>
          <w:b/>
          <w:lang w:val="sr-Cyrl-CS"/>
        </w:rPr>
        <w:t>Уговорне стране сагласно констатују:</w:t>
      </w:r>
    </w:p>
    <w:p w:rsidR="000D702E" w:rsidRPr="007044A3" w:rsidRDefault="00A05510" w:rsidP="000D702E">
      <w:pPr>
        <w:numPr>
          <w:ilvl w:val="1"/>
          <w:numId w:val="15"/>
        </w:numPr>
        <w:suppressAutoHyphens w:val="0"/>
        <w:jc w:val="both"/>
        <w:rPr>
          <w:lang w:val="sr-Cyrl-CS"/>
        </w:rPr>
      </w:pPr>
      <w:r>
        <w:rPr>
          <w:lang w:val="sr-Cyrl-CS"/>
        </w:rPr>
        <w:t xml:space="preserve">да је Наручилац </w:t>
      </w:r>
      <w:r w:rsidR="000D702E">
        <w:rPr>
          <w:lang w:val="sr-Cyrl-CS"/>
        </w:rPr>
        <w:t xml:space="preserve"> на основу Закона о јавним набавкама (``Службени гласник РС``, број 124/2012 14/2</w:t>
      </w:r>
      <w:r>
        <w:rPr>
          <w:lang w:val="sr-Cyrl-CS"/>
        </w:rPr>
        <w:t>0</w:t>
      </w:r>
      <w:r w:rsidR="000D702E">
        <w:rPr>
          <w:lang w:val="sr-Cyrl-CS"/>
        </w:rPr>
        <w:t>15 и 68/2015) и других подзаконских аката којима се уређује поступак јавне набавке, спровео поступак јавне набавке мале вредности - набавка канцеларијског материјала за потребе Општинске управе Кучево, ЈНМВ добара број: 2д/2017</w:t>
      </w:r>
      <w:r w:rsidR="000D702E" w:rsidRPr="007044A3">
        <w:rPr>
          <w:lang w:val="sr-Cyrl-CS"/>
        </w:rPr>
        <w:t xml:space="preserve"> и објавио позив за подношење понуда и конкурсну документацију  на Порталу јавних набавки и својој интернет страници;</w:t>
      </w:r>
    </w:p>
    <w:p w:rsidR="000D702E" w:rsidRDefault="000D702E" w:rsidP="000D702E">
      <w:pPr>
        <w:numPr>
          <w:ilvl w:val="1"/>
          <w:numId w:val="15"/>
        </w:numPr>
        <w:suppressAutoHyphens w:val="0"/>
        <w:jc w:val="both"/>
        <w:rPr>
          <w:lang w:val="sr-Cyrl-CS"/>
        </w:rPr>
      </w:pPr>
      <w:r>
        <w:rPr>
          <w:lang w:val="sr-Cyrl-CS"/>
        </w:rPr>
        <w:t xml:space="preserve">да је  Добављач доставио Понуду заведену код Наручиоца под бројем  _________ од _______2017.године која се налази у прилогу овог Уговора и чини његов саставни део и  </w:t>
      </w:r>
    </w:p>
    <w:p w:rsidR="000D702E" w:rsidRDefault="000D702E" w:rsidP="000D702E">
      <w:pPr>
        <w:numPr>
          <w:ilvl w:val="1"/>
          <w:numId w:val="15"/>
        </w:numPr>
        <w:suppressAutoHyphens w:val="0"/>
        <w:jc w:val="both"/>
        <w:rPr>
          <w:lang w:val="sr-Cyrl-CS"/>
        </w:rPr>
      </w:pPr>
      <w:r>
        <w:rPr>
          <w:lang w:val="sr-Cyrl-CS"/>
        </w:rPr>
        <w:t>да достављена понуда Добављача у потпуности одговара техничкој спецификацији из конкурсне документације.</w:t>
      </w:r>
    </w:p>
    <w:p w:rsidR="00A05510" w:rsidRDefault="00A05510"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ED103A" w:rsidRDefault="00ED103A" w:rsidP="000D702E">
      <w:pPr>
        <w:suppressAutoHyphens w:val="0"/>
        <w:ind w:left="1080"/>
        <w:jc w:val="both"/>
        <w:rPr>
          <w:lang w:val="sr-Cyrl-CS"/>
        </w:rPr>
      </w:pPr>
    </w:p>
    <w:p w:rsidR="000D702E" w:rsidRPr="006B055E" w:rsidRDefault="000D702E" w:rsidP="000D702E">
      <w:pPr>
        <w:jc w:val="both"/>
        <w:rPr>
          <w:b/>
          <w:lang w:val="ru-RU"/>
        </w:rPr>
      </w:pPr>
      <w:r>
        <w:rPr>
          <w:b/>
          <w:lang w:val="ru-RU"/>
        </w:rPr>
        <w:lastRenderedPageBreak/>
        <w:t>Предмет Уговора</w:t>
      </w:r>
    </w:p>
    <w:p w:rsidR="000D702E" w:rsidRPr="00E97F40" w:rsidRDefault="000D702E" w:rsidP="000D702E">
      <w:pPr>
        <w:jc w:val="center"/>
        <w:rPr>
          <w:lang w:val="sr-Cyrl-CS"/>
        </w:rPr>
      </w:pPr>
      <w:r w:rsidRPr="007B06C4">
        <w:rPr>
          <w:lang w:val="ru-RU"/>
        </w:rPr>
        <w:t>Члан 1.</w:t>
      </w:r>
    </w:p>
    <w:p w:rsidR="000D702E" w:rsidRPr="00854E23" w:rsidRDefault="000D702E" w:rsidP="000D702E">
      <w:pPr>
        <w:jc w:val="both"/>
        <w:rPr>
          <w:bCs/>
          <w:lang w:val="sr-Cyrl-CS"/>
        </w:rPr>
      </w:pPr>
      <w:r>
        <w:rPr>
          <w:lang w:val="sr-Cyrl-CS"/>
        </w:rPr>
        <w:tab/>
      </w:r>
      <w:r w:rsidRPr="008F4460">
        <w:rPr>
          <w:lang w:val="sr-Cyrl-CS"/>
        </w:rPr>
        <w:t xml:space="preserve">Предмет овог Уговора је </w:t>
      </w:r>
      <w:r w:rsidRPr="008F4460">
        <w:rPr>
          <w:bCs/>
          <w:lang w:val="sr-Cyrl-CS"/>
        </w:rPr>
        <w:t>сукцесивна набавка канце</w:t>
      </w:r>
      <w:r>
        <w:rPr>
          <w:bCs/>
          <w:lang w:val="sr-Cyrl-CS"/>
        </w:rPr>
        <w:t>ларијског материјала за партију број: _____ одређена</w:t>
      </w:r>
      <w:r w:rsidRPr="008F4460">
        <w:rPr>
          <w:bCs/>
          <w:lang w:val="sr-Cyrl-CS"/>
        </w:rPr>
        <w:t xml:space="preserve"> у </w:t>
      </w:r>
      <w:r>
        <w:rPr>
          <w:bCs/>
          <w:lang w:val="sr-Cyrl-CS"/>
        </w:rPr>
        <w:t xml:space="preserve">техничкој </w:t>
      </w:r>
      <w:r w:rsidRPr="008F4460">
        <w:rPr>
          <w:bCs/>
          <w:lang w:val="sr-Cyrl-CS"/>
        </w:rPr>
        <w:t xml:space="preserve">спецификацији понуде </w:t>
      </w:r>
      <w:r>
        <w:rPr>
          <w:bCs/>
          <w:lang w:val="sr-Cyrl-CS"/>
        </w:rPr>
        <w:t>Добављача</w:t>
      </w:r>
      <w:r w:rsidR="00A05510">
        <w:rPr>
          <w:bCs/>
          <w:lang w:val="sr-Cyrl-CS"/>
        </w:rPr>
        <w:t>,</w:t>
      </w:r>
      <w:r>
        <w:rPr>
          <w:bCs/>
          <w:lang w:val="sr-Cyrl-CS"/>
        </w:rPr>
        <w:t xml:space="preserve"> са ценама</w:t>
      </w:r>
      <w:r w:rsidRPr="008F4460">
        <w:rPr>
          <w:bCs/>
          <w:lang w:val="sr-Cyrl-CS"/>
        </w:rPr>
        <w:t xml:space="preserve"> кој</w:t>
      </w:r>
      <w:r>
        <w:rPr>
          <w:bCs/>
          <w:lang w:val="sr-Cyrl-CS"/>
        </w:rPr>
        <w:t>е</w:t>
      </w:r>
      <w:r w:rsidRPr="008F4460">
        <w:rPr>
          <w:bCs/>
          <w:lang w:val="sr-Cyrl-CS"/>
        </w:rPr>
        <w:t xml:space="preserve"> </w:t>
      </w:r>
      <w:r>
        <w:rPr>
          <w:bCs/>
          <w:lang w:val="sr-Cyrl-CS"/>
        </w:rPr>
        <w:t>су</w:t>
      </w:r>
      <w:r w:rsidRPr="008F4460">
        <w:rPr>
          <w:bCs/>
          <w:lang w:val="sr-Cyrl-CS"/>
        </w:rPr>
        <w:t xml:space="preserve"> саставни део његове понуде.</w:t>
      </w:r>
    </w:p>
    <w:p w:rsidR="000D702E" w:rsidRPr="002548E9" w:rsidRDefault="000D702E" w:rsidP="000D702E">
      <w:pPr>
        <w:jc w:val="center"/>
        <w:rPr>
          <w:b/>
          <w:u w:val="single"/>
          <w:lang w:val="sr-Cyrl-CS"/>
        </w:rPr>
      </w:pPr>
      <w:r w:rsidRPr="00E97F40">
        <w:rPr>
          <w:lang w:val="sr-Cyrl-CS"/>
        </w:rPr>
        <w:t>Члан 2.</w:t>
      </w:r>
    </w:p>
    <w:p w:rsidR="000D702E" w:rsidRPr="00BC494D" w:rsidRDefault="000D702E" w:rsidP="000D702E">
      <w:pPr>
        <w:jc w:val="both"/>
        <w:rPr>
          <w:lang w:val="ru-RU"/>
        </w:rPr>
      </w:pPr>
      <w:r>
        <w:rPr>
          <w:lang w:val="sr-Cyrl-CS"/>
        </w:rPr>
        <w:tab/>
        <w:t>Наручилац набавља од Добављача, а Доб</w:t>
      </w:r>
      <w:r w:rsidR="00802F95">
        <w:rPr>
          <w:lang w:val="sr-Cyrl-CS"/>
        </w:rPr>
        <w:t>ављач се обавезује да испоручи</w:t>
      </w:r>
      <w:r>
        <w:rPr>
          <w:lang w:val="sr-Cyrl-CS"/>
        </w:rPr>
        <w:t xml:space="preserve"> добра Наручиоцу према техничкој спецификацији и понуди које су саставни делови овог Уговора.</w:t>
      </w:r>
    </w:p>
    <w:p w:rsidR="000D702E" w:rsidRPr="005F48E7" w:rsidRDefault="000D702E" w:rsidP="000D702E">
      <w:pPr>
        <w:ind w:firstLine="720"/>
        <w:jc w:val="both"/>
        <w:rPr>
          <w:lang w:val="sr-Cyrl-CS"/>
        </w:rPr>
      </w:pPr>
      <w:r>
        <w:rPr>
          <w:lang w:val="sr-Cyrl-CS"/>
        </w:rPr>
        <w:t>Процењена вредност набавке и наведене количине канцеларијског материјала за све партије су оквирног карактера и наручилац није у обавези да набави све артикле из понуде, а Добављач нема право на накнаду штете у том случају.</w:t>
      </w:r>
    </w:p>
    <w:p w:rsidR="00A05510" w:rsidRDefault="00A05510" w:rsidP="000D702E">
      <w:pPr>
        <w:jc w:val="both"/>
        <w:rPr>
          <w:b/>
          <w:lang w:val="sr-Cyrl-CS"/>
        </w:rPr>
      </w:pPr>
    </w:p>
    <w:p w:rsidR="000D702E" w:rsidRPr="00641CB9" w:rsidRDefault="000D702E" w:rsidP="000D702E">
      <w:pPr>
        <w:jc w:val="both"/>
        <w:rPr>
          <w:b/>
          <w:lang w:val="sr-Cyrl-CS"/>
        </w:rPr>
      </w:pPr>
      <w:r>
        <w:rPr>
          <w:b/>
          <w:lang w:val="sr-Cyrl-CS"/>
        </w:rPr>
        <w:t>Цена</w:t>
      </w:r>
    </w:p>
    <w:p w:rsidR="000D702E" w:rsidRDefault="000D702E" w:rsidP="000D702E">
      <w:pPr>
        <w:jc w:val="center"/>
        <w:rPr>
          <w:lang w:val="sr-Cyrl-CS"/>
        </w:rPr>
      </w:pPr>
      <w:r>
        <w:rPr>
          <w:lang w:val="sr-Cyrl-CS"/>
        </w:rPr>
        <w:t>Члан 3.</w:t>
      </w:r>
    </w:p>
    <w:p w:rsidR="000D702E" w:rsidRPr="00FB4816" w:rsidRDefault="000D702E" w:rsidP="000D702E">
      <w:pPr>
        <w:ind w:left="90" w:firstLine="630"/>
        <w:jc w:val="both"/>
      </w:pPr>
      <w:r w:rsidRPr="00FB4816">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 Под измењеним тржишним приликама подразумева се да раст индекса потрошачких цена прелази п</w:t>
      </w:r>
      <w:r>
        <w:t>ројектовану стопу од 4% за 2017.</w:t>
      </w:r>
      <w:r w:rsidRPr="00FB4816">
        <w:t xml:space="preserve"> годину, који се објављује у „Службеном гласнику РС“ према званичним подацима Републичког завода за статистику. У случају да су се стекли услови за повећањем цене сходно измењеним тржишним условима добављач је обавезан да поднесе Наручиоцу, у писменој форми, захтев за промену цена, са списком добара за које захтева промену цена. Наручилац је обавезан да у року од 3 дана од дана пријема захтева обавести добављача да ли прихвата промену цена</w:t>
      </w:r>
      <w:r w:rsidR="00A05510">
        <w:t>,</w:t>
      </w:r>
      <w:r w:rsidRPr="00FB4816">
        <w:t xml:space="preserve"> односно да сагласност на промену цене. Нове цене ће се примењивати само на будуће испоруке тј. примењиваће се од дана давања писмене сагласности.</w:t>
      </w:r>
    </w:p>
    <w:p w:rsidR="000D702E" w:rsidRPr="00FB4816" w:rsidRDefault="000D702E" w:rsidP="000D702E">
      <w:pPr>
        <w:jc w:val="both"/>
      </w:pPr>
    </w:p>
    <w:p w:rsidR="000D702E" w:rsidRPr="00E97F40" w:rsidRDefault="000D702E" w:rsidP="000D702E">
      <w:pPr>
        <w:jc w:val="center"/>
        <w:rPr>
          <w:lang w:val="sr-Cyrl-CS"/>
        </w:rPr>
      </w:pPr>
      <w:r>
        <w:rPr>
          <w:lang w:val="sr-Cyrl-CS"/>
        </w:rPr>
        <w:t>Члан 4.</w:t>
      </w:r>
    </w:p>
    <w:p w:rsidR="000D702E" w:rsidRDefault="000D702E" w:rsidP="000D702E">
      <w:pPr>
        <w:jc w:val="both"/>
        <w:rPr>
          <w:lang w:val="sr-Cyrl-CS"/>
        </w:rPr>
      </w:pPr>
      <w:r w:rsidRPr="00E97F40">
        <w:rPr>
          <w:lang w:val="sr-Cyrl-CS"/>
        </w:rPr>
        <w:tab/>
      </w:r>
      <w:r>
        <w:rPr>
          <w:lang w:val="sr-Cyrl-CS"/>
        </w:rPr>
        <w:t>Укупна вредност добара из понуде за партију број: _______ износи:</w:t>
      </w:r>
      <w:r w:rsidR="00A05510">
        <w:rPr>
          <w:lang w:val="sr-Cyrl-CS"/>
        </w:rPr>
        <w:t>________________</w:t>
      </w:r>
      <w:r>
        <w:rPr>
          <w:lang w:val="sr-Cyrl-CS"/>
        </w:rPr>
        <w:t>динара и словима:______________________________________</w:t>
      </w:r>
    </w:p>
    <w:p w:rsidR="000D702E" w:rsidRDefault="000D702E" w:rsidP="000D702E">
      <w:pPr>
        <w:jc w:val="both"/>
        <w:rPr>
          <w:lang w:val="sr-Cyrl-CS"/>
        </w:rPr>
      </w:pPr>
      <w:r>
        <w:rPr>
          <w:lang w:val="sr-Cyrl-CS"/>
        </w:rPr>
        <w:t>_______________________, а са обрачунатим порезом на додату вредност износи:_______________________________динара и словима:_</w:t>
      </w:r>
      <w:r w:rsidR="00A05510">
        <w:rPr>
          <w:lang w:val="sr-Cyrl-CS"/>
        </w:rPr>
        <w:t>_____________________</w:t>
      </w:r>
    </w:p>
    <w:p w:rsidR="000D702E" w:rsidRDefault="000D702E" w:rsidP="000D702E">
      <w:pPr>
        <w:jc w:val="both"/>
        <w:rPr>
          <w:lang w:val="sr-Cyrl-CS"/>
        </w:rPr>
      </w:pPr>
      <w:r>
        <w:rPr>
          <w:lang w:val="sr-Cyrl-CS"/>
        </w:rPr>
        <w:t>___________________________________________________</w:t>
      </w:r>
      <w:r w:rsidR="00A05510">
        <w:rPr>
          <w:lang w:val="sr-Cyrl-CS"/>
        </w:rPr>
        <w:t>__________________________</w:t>
      </w:r>
      <w:r>
        <w:rPr>
          <w:lang w:val="sr-Cyrl-CS"/>
        </w:rPr>
        <w:t>.</w:t>
      </w:r>
    </w:p>
    <w:p w:rsidR="000D702E" w:rsidRDefault="000D702E" w:rsidP="000D702E">
      <w:pPr>
        <w:jc w:val="both"/>
        <w:rPr>
          <w:lang w:val="sr-Cyrl-CS"/>
        </w:rPr>
      </w:pPr>
    </w:p>
    <w:p w:rsidR="000D702E" w:rsidRPr="006B055E" w:rsidRDefault="00ED103A" w:rsidP="000D702E">
      <w:pPr>
        <w:jc w:val="both"/>
        <w:rPr>
          <w:b/>
          <w:lang w:val="sr-Cyrl-CS"/>
        </w:rPr>
      </w:pPr>
      <w:r>
        <w:rPr>
          <w:b/>
          <w:lang w:val="sr-Cyrl-CS"/>
        </w:rPr>
        <w:t>Рок и начин плаћања</w:t>
      </w:r>
    </w:p>
    <w:p w:rsidR="000D702E" w:rsidRDefault="000D702E" w:rsidP="000D702E">
      <w:pPr>
        <w:jc w:val="center"/>
        <w:rPr>
          <w:lang w:val="sr-Cyrl-CS"/>
        </w:rPr>
      </w:pPr>
      <w:r>
        <w:rPr>
          <w:lang w:val="sr-Cyrl-CS"/>
        </w:rPr>
        <w:t>Члан 5.</w:t>
      </w:r>
    </w:p>
    <w:p w:rsidR="000D702E" w:rsidRDefault="000D702E" w:rsidP="000D702E">
      <w:pPr>
        <w:ind w:firstLine="720"/>
        <w:jc w:val="both"/>
        <w:rPr>
          <w:lang w:val="sr-Cyrl-CS"/>
        </w:rPr>
      </w:pPr>
      <w:r>
        <w:rPr>
          <w:lang w:val="sr-Cyrl-CS"/>
        </w:rPr>
        <w:t xml:space="preserve"> Достављене фактуре Наручиоцу, представљају основ за плаћање уговорене цене.</w:t>
      </w:r>
    </w:p>
    <w:p w:rsidR="000D702E" w:rsidRDefault="000D702E" w:rsidP="000D702E">
      <w:pPr>
        <w:jc w:val="both"/>
        <w:rPr>
          <w:lang w:val="sr-Cyrl-CS"/>
        </w:rPr>
      </w:pPr>
      <w:r>
        <w:rPr>
          <w:lang w:val="sr-Cyrl-CS"/>
        </w:rPr>
        <w:t xml:space="preserve">             Наручилац се обавезује да ће извршити плаћање у року од 45 (четрдесетпет) дана од дана извршене појединачне испоруке, а на основу испостављене, потписане и оверене фактуре и то на рачун Добављача број жиро-рачуна:________________________, код ___________________банке.</w:t>
      </w:r>
    </w:p>
    <w:p w:rsidR="000D702E" w:rsidRDefault="000D702E" w:rsidP="000D702E">
      <w:pPr>
        <w:ind w:firstLine="720"/>
        <w:jc w:val="both"/>
        <w:rPr>
          <w:lang w:val="sr-Cyrl-CS"/>
        </w:rPr>
      </w:pPr>
      <w:r>
        <w:rPr>
          <w:lang w:val="sr-Cyrl-CS"/>
        </w:rPr>
        <w:t>Плаћање се врши у складу са расположивим средствима Наручиоца, односно плаћања у 2017.години вршиће се до нивоа средстава  обезбеђених Одлуком о буџету Општине Кучево и Планом јавних набавки за 2017.годину за ове намене.</w:t>
      </w:r>
    </w:p>
    <w:p w:rsidR="000D702E" w:rsidRDefault="000D702E" w:rsidP="000D702E">
      <w:pPr>
        <w:jc w:val="both"/>
        <w:rPr>
          <w:lang w:val="sr-Cyrl-CS"/>
        </w:rPr>
      </w:pPr>
      <w:r>
        <w:rPr>
          <w:lang w:val="sr-Cyrl-CS"/>
        </w:rPr>
        <w:lastRenderedPageBreak/>
        <w:tab/>
        <w:t>За обавезе плаћања које доспевају по овом Уговору у 2018.години, Наручилац ће вршити плаћање Добављачу највише до износа средстава која ће им за ту намену бити одобрена у тој буџетској години.</w:t>
      </w:r>
    </w:p>
    <w:p w:rsidR="000D702E" w:rsidRDefault="000D702E" w:rsidP="000D702E">
      <w:pPr>
        <w:jc w:val="center"/>
        <w:rPr>
          <w:lang w:val="sr-Cyrl-CS"/>
        </w:rPr>
      </w:pPr>
      <w:r>
        <w:rPr>
          <w:lang w:val="sr-Cyrl-CS"/>
        </w:rPr>
        <w:t>Члан 6</w:t>
      </w:r>
      <w:r w:rsidRPr="00E97F40">
        <w:rPr>
          <w:lang w:val="sr-Cyrl-CS"/>
        </w:rPr>
        <w:t>.</w:t>
      </w:r>
    </w:p>
    <w:p w:rsidR="000D702E" w:rsidRDefault="000D702E" w:rsidP="000D702E">
      <w:pPr>
        <w:jc w:val="both"/>
        <w:rPr>
          <w:lang w:val="sr-Cyrl-CS"/>
        </w:rPr>
      </w:pPr>
      <w:r>
        <w:rPr>
          <w:lang w:val="sr-Cyrl-CS"/>
        </w:rPr>
        <w:tab/>
        <w:t>Добављач</w:t>
      </w:r>
      <w:r w:rsidRPr="00E36534">
        <w:rPr>
          <w:lang w:val="ru-RU"/>
        </w:rPr>
        <w:t xml:space="preserve"> </w:t>
      </w:r>
      <w:r>
        <w:rPr>
          <w:lang w:val="sr-Cyrl-CS"/>
        </w:rPr>
        <w:t>се обавезује да испоручи добра – канцеларијски материјал за партију бр.__________ у свему под условима из конкурсне документације и прихваћене понуде.</w:t>
      </w:r>
    </w:p>
    <w:p w:rsidR="000D702E" w:rsidRDefault="000D702E" w:rsidP="000D702E">
      <w:pPr>
        <w:jc w:val="both"/>
        <w:rPr>
          <w:lang w:val="sr-Cyrl-CS"/>
        </w:rPr>
      </w:pPr>
      <w:r>
        <w:rPr>
          <w:lang w:val="sr-Cyrl-CS"/>
        </w:rPr>
        <w:tab/>
        <w:t>Сва добра која су предмет ове јавне набавке морају бити нова, у исправном стању и квалитету и квантитету које прописује произвођач.</w:t>
      </w:r>
    </w:p>
    <w:p w:rsidR="000D702E" w:rsidRDefault="000D702E" w:rsidP="000D702E">
      <w:pPr>
        <w:jc w:val="both"/>
        <w:rPr>
          <w:lang w:val="sr-Cyrl-CS"/>
        </w:rPr>
      </w:pPr>
      <w:r>
        <w:rPr>
          <w:lang w:val="sr-Cyrl-CS"/>
        </w:rPr>
        <w:tab/>
        <w:t>Добављач је дужан да наручиоцу испоручи добра у року _______________ календарска дана, од дана писменог требовања од стране наручиоца.</w:t>
      </w:r>
    </w:p>
    <w:p w:rsidR="000D702E" w:rsidRDefault="000D702E" w:rsidP="000D702E">
      <w:pPr>
        <w:jc w:val="both"/>
        <w:rPr>
          <w:lang w:val="sr-Cyrl-CS"/>
        </w:rPr>
      </w:pPr>
      <w:r>
        <w:rPr>
          <w:lang w:val="sr-Cyrl-CS"/>
        </w:rPr>
        <w:tab/>
        <w:t>Уколико приликом транспорта дође до оштећења артикала или се током пријема утврди да артикли не одговарају спецификацији из понуде за одговарајућу партију, Добављач се обавезује да о</w:t>
      </w:r>
      <w:r w:rsidRPr="00E36534">
        <w:rPr>
          <w:lang w:val="ru-RU"/>
        </w:rPr>
        <w:t xml:space="preserve"> </w:t>
      </w:r>
      <w:r>
        <w:rPr>
          <w:lang w:val="sr-Cyrl-CS"/>
        </w:rPr>
        <w:t>свом трошку достави нове артикле неоштећене који су дати у понуди, у року од 3 (три) календарска дана од дана утврђивања недостатка који је напред наведен.</w:t>
      </w:r>
    </w:p>
    <w:p w:rsidR="000D702E" w:rsidRDefault="000D702E" w:rsidP="000D702E">
      <w:pPr>
        <w:rPr>
          <w:lang w:val="sr-Cyrl-CS"/>
        </w:rPr>
      </w:pPr>
    </w:p>
    <w:p w:rsidR="000D702E" w:rsidRPr="00BB31AE" w:rsidRDefault="000D702E" w:rsidP="000D702E">
      <w:pPr>
        <w:rPr>
          <w:b/>
          <w:lang w:val="sr-Cyrl-CS"/>
        </w:rPr>
      </w:pPr>
      <w:r>
        <w:rPr>
          <w:b/>
          <w:lang w:val="sr-Cyrl-CS"/>
        </w:rPr>
        <w:t>Раскид Уговора</w:t>
      </w:r>
    </w:p>
    <w:p w:rsidR="000D702E" w:rsidRDefault="000D702E" w:rsidP="000D702E">
      <w:pPr>
        <w:jc w:val="center"/>
        <w:rPr>
          <w:lang w:val="sr-Cyrl-CS"/>
        </w:rPr>
      </w:pPr>
      <w:r>
        <w:rPr>
          <w:lang w:val="sr-Cyrl-CS"/>
        </w:rPr>
        <w:t>Члан 7.</w:t>
      </w:r>
    </w:p>
    <w:p w:rsidR="000D702E" w:rsidRDefault="000D702E" w:rsidP="000D702E">
      <w:pPr>
        <w:rPr>
          <w:lang w:val="sr-Cyrl-CS"/>
        </w:rPr>
      </w:pPr>
      <w:r>
        <w:rPr>
          <w:lang w:val="sr-Cyrl-CS"/>
        </w:rPr>
        <w:tab/>
        <w:t>Наручилац има право да раскине Уговор:</w:t>
      </w:r>
    </w:p>
    <w:p w:rsidR="000D702E" w:rsidRDefault="000D702E" w:rsidP="000D702E">
      <w:pPr>
        <w:numPr>
          <w:ilvl w:val="0"/>
          <w:numId w:val="20"/>
        </w:numPr>
        <w:suppressAutoHyphens w:val="0"/>
        <w:rPr>
          <w:lang w:val="sr-Cyrl-CS"/>
        </w:rPr>
      </w:pPr>
      <w:r>
        <w:rPr>
          <w:lang w:val="sr-Cyrl-CS"/>
        </w:rPr>
        <w:t>услед промене цене супротно одредбама из члана 3. овог Уговора;</w:t>
      </w:r>
    </w:p>
    <w:p w:rsidR="000D702E" w:rsidRDefault="000D702E" w:rsidP="000D702E">
      <w:pPr>
        <w:numPr>
          <w:ilvl w:val="0"/>
          <w:numId w:val="20"/>
        </w:numPr>
        <w:suppressAutoHyphens w:val="0"/>
        <w:rPr>
          <w:lang w:val="sr-Cyrl-CS"/>
        </w:rPr>
      </w:pPr>
      <w:r>
        <w:rPr>
          <w:lang w:val="sr-Cyrl-CS"/>
        </w:rPr>
        <w:t>због непоштовања рока испоруке;</w:t>
      </w:r>
    </w:p>
    <w:p w:rsidR="000D702E" w:rsidRDefault="000D702E" w:rsidP="000D702E">
      <w:pPr>
        <w:numPr>
          <w:ilvl w:val="0"/>
          <w:numId w:val="20"/>
        </w:numPr>
        <w:suppressAutoHyphens w:val="0"/>
        <w:rPr>
          <w:lang w:val="sr-Cyrl-CS"/>
        </w:rPr>
      </w:pPr>
      <w:r>
        <w:rPr>
          <w:lang w:val="sr-Cyrl-CS"/>
        </w:rPr>
        <w:t>ако артикли не одговарају квалитету, тј. одговарајућим стандардима и</w:t>
      </w:r>
    </w:p>
    <w:p w:rsidR="000D702E" w:rsidRDefault="00826555" w:rsidP="000D702E">
      <w:pPr>
        <w:numPr>
          <w:ilvl w:val="0"/>
          <w:numId w:val="20"/>
        </w:numPr>
        <w:suppressAutoHyphens w:val="0"/>
        <w:rPr>
          <w:lang w:val="sr-Cyrl-CS"/>
        </w:rPr>
      </w:pPr>
      <w:r>
        <w:rPr>
          <w:lang w:val="sr-Cyrl-CS"/>
        </w:rPr>
        <w:t xml:space="preserve">и у другим случајевима </w:t>
      </w:r>
      <w:r w:rsidR="000D702E">
        <w:rPr>
          <w:lang w:val="sr-Cyrl-CS"/>
        </w:rPr>
        <w:t xml:space="preserve"> које оцени оправданим за раскид Уговора.</w:t>
      </w:r>
    </w:p>
    <w:p w:rsidR="000D702E" w:rsidRPr="007044A3" w:rsidRDefault="000D702E" w:rsidP="000D702E">
      <w:pPr>
        <w:suppressAutoHyphens w:val="0"/>
        <w:ind w:left="1065"/>
        <w:rPr>
          <w:lang w:val="sr-Cyrl-CS"/>
        </w:rPr>
      </w:pPr>
    </w:p>
    <w:p w:rsidR="000D702E" w:rsidRPr="00BB31AE" w:rsidRDefault="000D702E" w:rsidP="000D702E">
      <w:pPr>
        <w:jc w:val="both"/>
        <w:rPr>
          <w:b/>
          <w:lang w:val="ru-RU"/>
        </w:rPr>
      </w:pPr>
      <w:r>
        <w:rPr>
          <w:b/>
          <w:lang w:val="ru-RU"/>
        </w:rPr>
        <w:t>Спорови</w:t>
      </w:r>
    </w:p>
    <w:p w:rsidR="000D702E" w:rsidRDefault="000D702E" w:rsidP="000D702E">
      <w:pPr>
        <w:jc w:val="center"/>
        <w:rPr>
          <w:lang w:val="ru-RU"/>
        </w:rPr>
      </w:pPr>
      <w:r>
        <w:rPr>
          <w:lang w:val="ru-RU"/>
        </w:rPr>
        <w:t>Члан 8.</w:t>
      </w:r>
    </w:p>
    <w:p w:rsidR="000D702E" w:rsidRPr="003E2114" w:rsidRDefault="000D702E" w:rsidP="000D702E">
      <w:pPr>
        <w:jc w:val="both"/>
        <w:rPr>
          <w:lang w:val="ru-RU"/>
        </w:rPr>
      </w:pPr>
      <w:r>
        <w:rPr>
          <w:lang w:val="ru-RU"/>
        </w:rPr>
        <w:tab/>
        <w:t>Уговорне стране су се споразумеле да ће све евентуалне спорове настале у реализацији овог Уговора решавати споразумно, у супротном угов</w:t>
      </w:r>
      <w:r>
        <w:t>a</w:t>
      </w:r>
      <w:r>
        <w:rPr>
          <w:lang w:val="ru-RU"/>
        </w:rPr>
        <w:t>ра се надлежност Привредног суда у Пожаревцу.</w:t>
      </w:r>
    </w:p>
    <w:p w:rsidR="000D702E" w:rsidRPr="003E2114" w:rsidRDefault="000D702E" w:rsidP="000D702E">
      <w:pPr>
        <w:jc w:val="both"/>
        <w:rPr>
          <w:lang w:val="ru-RU"/>
        </w:rPr>
      </w:pPr>
    </w:p>
    <w:p w:rsidR="000D702E" w:rsidRPr="00BB31AE" w:rsidRDefault="000D702E" w:rsidP="000D702E">
      <w:pPr>
        <w:rPr>
          <w:b/>
          <w:lang w:val="sr-Cyrl-CS"/>
        </w:rPr>
      </w:pPr>
      <w:r>
        <w:rPr>
          <w:b/>
          <w:lang w:val="sr-Cyrl-CS"/>
        </w:rPr>
        <w:t>Завршне одредбе</w:t>
      </w:r>
    </w:p>
    <w:p w:rsidR="000D702E" w:rsidRDefault="000D702E" w:rsidP="000D702E">
      <w:pPr>
        <w:jc w:val="center"/>
        <w:rPr>
          <w:lang w:val="ru-RU"/>
        </w:rPr>
      </w:pPr>
      <w:r>
        <w:rPr>
          <w:lang w:val="ru-RU"/>
        </w:rPr>
        <w:t>Члан 9.</w:t>
      </w:r>
    </w:p>
    <w:p w:rsidR="000D702E" w:rsidRDefault="000D702E" w:rsidP="000D702E">
      <w:pPr>
        <w:jc w:val="both"/>
        <w:rPr>
          <w:lang w:val="ru-RU"/>
        </w:rPr>
      </w:pPr>
      <w:r>
        <w:rPr>
          <w:lang w:val="ru-RU"/>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0D702E" w:rsidRPr="00E36534" w:rsidRDefault="000D702E" w:rsidP="000D702E">
      <w:pPr>
        <w:jc w:val="both"/>
        <w:rPr>
          <w:lang w:val="ru-RU"/>
        </w:rPr>
      </w:pPr>
    </w:p>
    <w:p w:rsidR="000D702E" w:rsidRDefault="000D702E" w:rsidP="000D702E">
      <w:pPr>
        <w:jc w:val="center"/>
        <w:rPr>
          <w:lang w:val="sr-Cyrl-CS"/>
        </w:rPr>
      </w:pPr>
      <w:r>
        <w:t xml:space="preserve"> </w:t>
      </w:r>
      <w:r>
        <w:rPr>
          <w:lang w:val="sr-Cyrl-CS"/>
        </w:rPr>
        <w:t>Члан 10.</w:t>
      </w:r>
    </w:p>
    <w:p w:rsidR="000D702E" w:rsidRDefault="000D702E" w:rsidP="000D702E">
      <w:pPr>
        <w:jc w:val="both"/>
        <w:rPr>
          <w:lang w:val="sr-Cyrl-CS"/>
        </w:rPr>
      </w:pPr>
      <w:r>
        <w:rPr>
          <w:lang w:val="sr-Cyrl-CS"/>
        </w:rPr>
        <w:tab/>
        <w:t>Прилози и саставни делови овог Уговора су:</w:t>
      </w:r>
    </w:p>
    <w:p w:rsidR="000D702E" w:rsidRDefault="000D702E" w:rsidP="000D702E">
      <w:pPr>
        <w:jc w:val="both"/>
        <w:rPr>
          <w:lang w:val="sr-Cyrl-CS"/>
        </w:rPr>
      </w:pPr>
      <w:r>
        <w:rPr>
          <w:lang w:val="sr-Cyrl-CS"/>
        </w:rPr>
        <w:tab/>
        <w:t xml:space="preserve">-понуда Добављача бр.____________од датума ____________2017.године и </w:t>
      </w:r>
    </w:p>
    <w:p w:rsidR="000D702E" w:rsidRPr="00D30338" w:rsidRDefault="000D702E" w:rsidP="000D702E">
      <w:pPr>
        <w:jc w:val="both"/>
        <w:rPr>
          <w:lang w:val="sr-Cyrl-CS"/>
        </w:rPr>
      </w:pPr>
      <w:r>
        <w:rPr>
          <w:lang w:val="sr-Cyrl-CS"/>
        </w:rPr>
        <w:tab/>
        <w:t>-техничка спецификација предметне јавне набавке</w:t>
      </w:r>
      <w:r w:rsidRPr="00D30338">
        <w:rPr>
          <w:lang w:val="ru-RU"/>
        </w:rPr>
        <w:t xml:space="preserve"> </w:t>
      </w:r>
      <w:r>
        <w:rPr>
          <w:lang w:val="sr-Cyrl-CS"/>
        </w:rPr>
        <w:t>за партију бр.___________.</w:t>
      </w:r>
    </w:p>
    <w:p w:rsidR="000D702E" w:rsidRPr="001F5FF2" w:rsidRDefault="000D702E" w:rsidP="000D702E">
      <w:pPr>
        <w:jc w:val="both"/>
        <w:rPr>
          <w:lang w:val="sr-Cyrl-CS"/>
        </w:rPr>
      </w:pPr>
    </w:p>
    <w:p w:rsidR="000D702E" w:rsidRPr="007B06C4" w:rsidRDefault="000D702E" w:rsidP="000D702E">
      <w:pPr>
        <w:jc w:val="center"/>
        <w:rPr>
          <w:lang w:val="ru-RU"/>
        </w:rPr>
      </w:pPr>
      <w:r w:rsidRPr="007B06C4">
        <w:rPr>
          <w:lang w:val="ru-RU"/>
        </w:rPr>
        <w:t xml:space="preserve">Члан </w:t>
      </w:r>
      <w:r>
        <w:rPr>
          <w:lang w:val="sr-Cyrl-CS"/>
        </w:rPr>
        <w:t>11</w:t>
      </w:r>
      <w:r w:rsidRPr="007B06C4">
        <w:rPr>
          <w:lang w:val="ru-RU"/>
        </w:rPr>
        <w:t>.</w:t>
      </w:r>
    </w:p>
    <w:p w:rsidR="000D702E" w:rsidRDefault="000D702E" w:rsidP="000D702E">
      <w:pPr>
        <w:ind w:firstLine="720"/>
        <w:jc w:val="both"/>
        <w:rPr>
          <w:lang w:val="sr-Cyrl-CS"/>
        </w:rPr>
      </w:pPr>
      <w:r>
        <w:rPr>
          <w:lang w:val="sr-Cyrl-CS"/>
        </w:rPr>
        <w:t xml:space="preserve">Овај Уговор закључује на период од 12 (дванаест) месеци, а почиње да </w:t>
      </w:r>
      <w:r w:rsidR="00ED103A">
        <w:rPr>
          <w:lang w:val="sr-Cyrl-CS"/>
        </w:rPr>
        <w:t>важи</w:t>
      </w:r>
      <w:r>
        <w:rPr>
          <w:lang w:val="sr-Cyrl-CS"/>
        </w:rPr>
        <w:t xml:space="preserve"> од дана потписивања од стране уговарача.</w:t>
      </w:r>
    </w:p>
    <w:p w:rsidR="0062153A" w:rsidRDefault="0062153A" w:rsidP="000D702E">
      <w:pPr>
        <w:ind w:firstLine="720"/>
        <w:jc w:val="both"/>
        <w:rPr>
          <w:lang w:val="sr-Cyrl-CS"/>
        </w:rPr>
      </w:pPr>
    </w:p>
    <w:p w:rsidR="0062153A" w:rsidRDefault="0062153A" w:rsidP="000D702E">
      <w:pPr>
        <w:ind w:firstLine="720"/>
        <w:jc w:val="both"/>
        <w:rPr>
          <w:lang w:val="sr-Cyrl-CS"/>
        </w:rPr>
      </w:pPr>
    </w:p>
    <w:p w:rsidR="0062153A" w:rsidRPr="00FA3F4F" w:rsidRDefault="0062153A" w:rsidP="000D702E">
      <w:pPr>
        <w:ind w:firstLine="720"/>
        <w:jc w:val="both"/>
        <w:rPr>
          <w:lang w:val="sr-Cyrl-CS"/>
        </w:rPr>
      </w:pPr>
    </w:p>
    <w:p w:rsidR="000D702E" w:rsidRDefault="000D702E" w:rsidP="000D702E">
      <w:pPr>
        <w:jc w:val="center"/>
        <w:rPr>
          <w:lang w:val="ru-RU"/>
        </w:rPr>
      </w:pPr>
      <w:r>
        <w:rPr>
          <w:lang w:val="ru-RU"/>
        </w:rPr>
        <w:lastRenderedPageBreak/>
        <w:t>Члан 12.</w:t>
      </w:r>
    </w:p>
    <w:p w:rsidR="000D702E" w:rsidRDefault="000D702E" w:rsidP="000D702E">
      <w:pPr>
        <w:ind w:firstLine="720"/>
        <w:jc w:val="both"/>
        <w:rPr>
          <w:lang w:val="ru-RU"/>
        </w:rPr>
      </w:pPr>
      <w:r>
        <w:rPr>
          <w:lang w:val="ru-RU"/>
        </w:rPr>
        <w:t xml:space="preserve">Уговорне стране су се сагласиле да уколико нешто није предвиђено овим Уговором, </w:t>
      </w:r>
      <w:r w:rsidR="00ED103A">
        <w:rPr>
          <w:lang w:val="ru-RU"/>
        </w:rPr>
        <w:t>примениће се</w:t>
      </w:r>
      <w:r>
        <w:rPr>
          <w:lang w:val="ru-RU"/>
        </w:rPr>
        <w:t xml:space="preserve"> одредбе Закона о облигационим односима.</w:t>
      </w:r>
    </w:p>
    <w:p w:rsidR="000D702E" w:rsidRDefault="000D702E" w:rsidP="000D702E">
      <w:pPr>
        <w:ind w:firstLine="720"/>
        <w:jc w:val="both"/>
        <w:rPr>
          <w:lang w:val="ru-RU"/>
        </w:rPr>
      </w:pPr>
    </w:p>
    <w:p w:rsidR="000D702E" w:rsidRPr="00E65659" w:rsidRDefault="000D702E" w:rsidP="000D702E">
      <w:pPr>
        <w:jc w:val="center"/>
        <w:rPr>
          <w:lang w:val="ru-RU"/>
        </w:rPr>
      </w:pPr>
      <w:r>
        <w:rPr>
          <w:lang w:val="ru-RU"/>
        </w:rPr>
        <w:t>Члан 13.</w:t>
      </w:r>
    </w:p>
    <w:p w:rsidR="000D702E" w:rsidRDefault="000D702E" w:rsidP="000D702E">
      <w:pPr>
        <w:jc w:val="both"/>
        <w:rPr>
          <w:lang w:val="ru-RU"/>
        </w:rPr>
      </w:pPr>
      <w:r>
        <w:rPr>
          <w:lang w:val="ru-RU"/>
        </w:rPr>
        <w:tab/>
        <w:t>Уговорне стране су сагласне да све обавезе утврђене овим Уговором испуне у предвиђеним роковима и условима датим у понуди.</w:t>
      </w:r>
      <w:r w:rsidRPr="007B06C4">
        <w:rPr>
          <w:lang w:val="ru-RU"/>
        </w:rPr>
        <w:tab/>
      </w:r>
    </w:p>
    <w:p w:rsidR="00826555" w:rsidRDefault="00826555" w:rsidP="000D702E">
      <w:pPr>
        <w:jc w:val="both"/>
        <w:rPr>
          <w:lang w:val="ru-RU"/>
        </w:rPr>
      </w:pPr>
    </w:p>
    <w:p w:rsidR="000D702E" w:rsidRPr="007B06C4" w:rsidRDefault="000D702E" w:rsidP="000D702E">
      <w:pPr>
        <w:jc w:val="center"/>
        <w:rPr>
          <w:lang w:val="ru-RU"/>
        </w:rPr>
      </w:pPr>
      <w:r w:rsidRPr="007B06C4">
        <w:rPr>
          <w:lang w:val="ru-RU"/>
        </w:rPr>
        <w:t xml:space="preserve">Члан </w:t>
      </w:r>
      <w:r>
        <w:rPr>
          <w:lang w:val="sr-Cyrl-CS"/>
        </w:rPr>
        <w:t>14</w:t>
      </w:r>
      <w:r w:rsidRPr="007B06C4">
        <w:rPr>
          <w:lang w:val="ru-RU"/>
        </w:rPr>
        <w:t>.</w:t>
      </w:r>
    </w:p>
    <w:p w:rsidR="000D702E" w:rsidRPr="0079338A" w:rsidRDefault="000D702E" w:rsidP="000D702E">
      <w:pPr>
        <w:jc w:val="both"/>
        <w:rPr>
          <w:lang w:val="ru-RU"/>
        </w:rPr>
      </w:pPr>
      <w:r w:rsidRPr="007B06C4">
        <w:rPr>
          <w:lang w:val="ru-RU"/>
        </w:rPr>
        <w:tab/>
        <w:t>Овај Уговор сачињен је у 6</w:t>
      </w:r>
      <w:r>
        <w:rPr>
          <w:lang w:val="ru-RU"/>
        </w:rPr>
        <w:t xml:space="preserve"> </w:t>
      </w:r>
      <w:r w:rsidRPr="007B06C4">
        <w:rPr>
          <w:lang w:val="ru-RU"/>
        </w:rPr>
        <w:t>(шест) истоветних примерака, од којих се по 3</w:t>
      </w:r>
      <w:r>
        <w:rPr>
          <w:lang w:val="ru-RU"/>
        </w:rPr>
        <w:t xml:space="preserve"> </w:t>
      </w:r>
      <w:r w:rsidRPr="007B06C4">
        <w:rPr>
          <w:lang w:val="ru-RU"/>
        </w:rPr>
        <w:t>(три) примерка на</w:t>
      </w:r>
      <w:r>
        <w:rPr>
          <w:lang w:val="ru-RU"/>
        </w:rPr>
        <w:t>лазе код сваке уговорне стране.</w:t>
      </w: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Default="000D702E" w:rsidP="000D702E">
      <w:pPr>
        <w:jc w:val="both"/>
        <w:rPr>
          <w:sz w:val="22"/>
          <w:szCs w:val="22"/>
          <w:lang w:val="sr-Cyrl-CS"/>
        </w:rPr>
      </w:pPr>
    </w:p>
    <w:p w:rsidR="000D702E" w:rsidRPr="00E97F40" w:rsidRDefault="000D702E" w:rsidP="000D702E">
      <w:pPr>
        <w:jc w:val="both"/>
        <w:rPr>
          <w:sz w:val="22"/>
          <w:szCs w:val="22"/>
          <w:lang w:val="sr-Cyrl-CS"/>
        </w:rPr>
      </w:pPr>
    </w:p>
    <w:p w:rsidR="000D702E" w:rsidRPr="007477EB" w:rsidRDefault="000D702E" w:rsidP="000D702E">
      <w:pPr>
        <w:jc w:val="both"/>
        <w:rPr>
          <w:b/>
          <w:sz w:val="20"/>
          <w:szCs w:val="20"/>
          <w:lang w:val="sr-Cyrl-CS"/>
        </w:rPr>
      </w:pPr>
      <w:r w:rsidRPr="007477EB">
        <w:rPr>
          <w:b/>
          <w:sz w:val="20"/>
          <w:szCs w:val="20"/>
          <w:lang w:val="sr-Cyrl-CS"/>
        </w:rPr>
        <w:tab/>
        <w:t xml:space="preserve">           Н А Р У Ч И</w:t>
      </w:r>
      <w:r>
        <w:rPr>
          <w:b/>
          <w:sz w:val="20"/>
          <w:szCs w:val="20"/>
          <w:lang w:val="sr-Cyrl-CS"/>
        </w:rPr>
        <w:t xml:space="preserve"> Л А Ц</w:t>
      </w:r>
      <w:r>
        <w:rPr>
          <w:b/>
          <w:sz w:val="20"/>
          <w:szCs w:val="20"/>
          <w:lang w:val="sr-Cyrl-CS"/>
        </w:rPr>
        <w:tab/>
      </w:r>
      <w:r>
        <w:rPr>
          <w:b/>
          <w:sz w:val="20"/>
          <w:szCs w:val="20"/>
          <w:lang w:val="sr-Cyrl-CS"/>
        </w:rPr>
        <w:tab/>
      </w:r>
      <w:r>
        <w:rPr>
          <w:b/>
          <w:sz w:val="20"/>
          <w:szCs w:val="20"/>
          <w:lang w:val="sr-Cyrl-CS"/>
        </w:rPr>
        <w:tab/>
      </w:r>
      <w:r>
        <w:rPr>
          <w:b/>
          <w:sz w:val="20"/>
          <w:szCs w:val="20"/>
          <w:lang w:val="sr-Cyrl-CS"/>
        </w:rPr>
        <w:tab/>
        <w:t xml:space="preserve">               Д О Б А В Љ А Ч</w:t>
      </w:r>
    </w:p>
    <w:p w:rsidR="000D702E" w:rsidRPr="007477EB" w:rsidRDefault="000D702E" w:rsidP="000D702E">
      <w:pPr>
        <w:jc w:val="both"/>
        <w:rPr>
          <w:b/>
          <w:sz w:val="20"/>
          <w:szCs w:val="20"/>
          <w:lang w:val="sr-Cyrl-CS"/>
        </w:rPr>
      </w:pPr>
      <w:r w:rsidRPr="007477EB">
        <w:rPr>
          <w:b/>
          <w:sz w:val="20"/>
          <w:szCs w:val="20"/>
          <w:lang w:val="sr-Cyrl-CS"/>
        </w:rPr>
        <w:t xml:space="preserve">          </w:t>
      </w:r>
      <w:r>
        <w:rPr>
          <w:b/>
          <w:sz w:val="20"/>
          <w:szCs w:val="20"/>
          <w:lang w:val="sr-Cyrl-CS"/>
        </w:rPr>
        <w:tab/>
      </w:r>
      <w:r w:rsidRPr="00E36534">
        <w:rPr>
          <w:b/>
          <w:sz w:val="20"/>
          <w:szCs w:val="20"/>
          <w:lang w:val="ru-RU"/>
        </w:rPr>
        <w:t>ОПШТИНСКА УПРАВА КУЧЕВО</w:t>
      </w:r>
      <w:r w:rsidRPr="00E36534">
        <w:rPr>
          <w:b/>
          <w:sz w:val="20"/>
          <w:szCs w:val="20"/>
          <w:lang w:val="ru-RU"/>
        </w:rPr>
        <w:tab/>
      </w:r>
    </w:p>
    <w:p w:rsidR="000D702E" w:rsidRDefault="000D702E" w:rsidP="000D702E">
      <w:pPr>
        <w:jc w:val="both"/>
        <w:rPr>
          <w:b/>
          <w:sz w:val="20"/>
          <w:szCs w:val="20"/>
          <w:lang w:val="ru-RU"/>
        </w:rPr>
      </w:pPr>
      <w:r>
        <w:rPr>
          <w:b/>
          <w:sz w:val="20"/>
          <w:szCs w:val="20"/>
          <w:lang w:val="sr-Cyrl-CS"/>
        </w:rPr>
        <w:t>НАЧЕЛНИЦА</w:t>
      </w:r>
      <w:r w:rsidRPr="007477EB">
        <w:rPr>
          <w:b/>
          <w:sz w:val="20"/>
          <w:szCs w:val="20"/>
          <w:lang w:val="sr-Cyrl-CS"/>
        </w:rPr>
        <w:t xml:space="preserve"> ОПШТИНСКЕ УПРАВЕ КУЧЕВО</w:t>
      </w:r>
      <w:r w:rsidRPr="00E36534">
        <w:rPr>
          <w:b/>
          <w:sz w:val="20"/>
          <w:szCs w:val="20"/>
          <w:lang w:val="ru-RU"/>
        </w:rPr>
        <w:tab/>
      </w:r>
    </w:p>
    <w:p w:rsidR="000D702E" w:rsidRPr="00E36534" w:rsidRDefault="000D702E" w:rsidP="000D702E">
      <w:pPr>
        <w:jc w:val="both"/>
        <w:rPr>
          <w:b/>
          <w:sz w:val="20"/>
          <w:szCs w:val="20"/>
          <w:lang w:val="ru-RU"/>
        </w:rPr>
      </w:pPr>
    </w:p>
    <w:p w:rsidR="000D702E" w:rsidRPr="007477EB" w:rsidRDefault="000D702E" w:rsidP="000D702E">
      <w:pPr>
        <w:ind w:left="708" w:hanging="708"/>
        <w:jc w:val="both"/>
        <w:rPr>
          <w:b/>
          <w:sz w:val="22"/>
          <w:szCs w:val="22"/>
          <w:lang w:val="sr-Cyrl-CS"/>
        </w:rPr>
      </w:pPr>
      <w:r w:rsidRPr="00E36534">
        <w:rPr>
          <w:b/>
          <w:sz w:val="20"/>
          <w:szCs w:val="20"/>
          <w:lang w:val="ru-RU"/>
        </w:rPr>
        <w:t>__________________________</w:t>
      </w:r>
      <w:r w:rsidRPr="007477EB">
        <w:rPr>
          <w:b/>
          <w:sz w:val="20"/>
          <w:szCs w:val="20"/>
          <w:lang w:val="sr-Cyrl-CS"/>
        </w:rPr>
        <w:t>_______________</w:t>
      </w:r>
      <w:r>
        <w:rPr>
          <w:b/>
          <w:sz w:val="20"/>
          <w:szCs w:val="20"/>
          <w:lang w:val="sr-Cyrl-CS"/>
        </w:rPr>
        <w:t>__</w:t>
      </w:r>
      <w:r w:rsidRPr="007477EB">
        <w:rPr>
          <w:b/>
          <w:sz w:val="20"/>
          <w:szCs w:val="20"/>
          <w:lang w:val="sr-Cyrl-CS"/>
        </w:rPr>
        <w:tab/>
      </w:r>
      <w:r w:rsidRPr="007477EB">
        <w:rPr>
          <w:b/>
          <w:sz w:val="20"/>
          <w:szCs w:val="20"/>
          <w:lang w:val="sr-Cyrl-CS"/>
        </w:rPr>
        <w:tab/>
      </w:r>
      <w:r w:rsidRPr="007477EB">
        <w:rPr>
          <w:b/>
          <w:sz w:val="20"/>
          <w:szCs w:val="20"/>
          <w:lang w:val="sr-Cyrl-CS"/>
        </w:rPr>
        <w:tab/>
        <w:t>_______________________________</w:t>
      </w:r>
      <w:r w:rsidRPr="007477EB">
        <w:rPr>
          <w:b/>
          <w:sz w:val="22"/>
          <w:szCs w:val="22"/>
          <w:lang w:val="sr-Cyrl-CS"/>
        </w:rPr>
        <w:t xml:space="preserve"> </w:t>
      </w:r>
    </w:p>
    <w:p w:rsidR="000D702E" w:rsidRDefault="000D702E" w:rsidP="000D702E">
      <w:pPr>
        <w:ind w:left="708" w:hanging="708"/>
        <w:jc w:val="both"/>
        <w:rPr>
          <w:b/>
          <w:sz w:val="22"/>
          <w:szCs w:val="22"/>
          <w:lang w:val="sr-Cyrl-CS"/>
        </w:rPr>
      </w:pPr>
      <w:r w:rsidRPr="007477EB">
        <w:rPr>
          <w:b/>
          <w:sz w:val="22"/>
          <w:szCs w:val="22"/>
          <w:lang w:val="sr-Cyrl-CS"/>
        </w:rPr>
        <w:t xml:space="preserve">                       </w:t>
      </w:r>
      <w:r w:rsidRPr="00E36534">
        <w:rPr>
          <w:b/>
          <w:sz w:val="22"/>
          <w:szCs w:val="22"/>
          <w:lang w:val="ru-RU"/>
        </w:rPr>
        <w:t>Снежана Ранчић</w:t>
      </w:r>
      <w:r w:rsidRPr="00E36534">
        <w:rPr>
          <w:b/>
          <w:sz w:val="22"/>
          <w:szCs w:val="22"/>
          <w:lang w:val="ru-RU"/>
        </w:rPr>
        <w:tab/>
      </w:r>
    </w:p>
    <w:p w:rsidR="000D702E" w:rsidRDefault="000D702E" w:rsidP="000D702E">
      <w:pPr>
        <w:ind w:right="-360"/>
        <w:jc w:val="both"/>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Pr="003700BC" w:rsidRDefault="000D702E" w:rsidP="000D702E">
      <w:pPr>
        <w:spacing w:line="100" w:lineRule="atLeast"/>
        <w:ind w:left="720"/>
        <w:jc w:val="both"/>
        <w:rPr>
          <w:rFonts w:eastAsia="Arial Unicode MS"/>
          <w:b/>
          <w:bCs/>
          <w:kern w:val="1"/>
        </w:rPr>
      </w:pPr>
      <w:r w:rsidRPr="003700BC">
        <w:rPr>
          <w:rFonts w:eastAsia="Arial Unicode MS"/>
          <w:b/>
          <w:bCs/>
          <w:i/>
          <w:iCs/>
          <w:kern w:val="1"/>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Pr>
          <w:rFonts w:eastAsia="Arial Unicode MS"/>
          <w:b/>
          <w:bCs/>
          <w:i/>
          <w:iCs/>
          <w:kern w:val="1"/>
        </w:rPr>
        <w:t>.</w:t>
      </w:r>
    </w:p>
    <w:p w:rsidR="000D702E" w:rsidRDefault="000D702E" w:rsidP="000D702E">
      <w:pPr>
        <w:tabs>
          <w:tab w:val="left" w:pos="5430"/>
        </w:tabs>
        <w:rPr>
          <w:sz w:val="20"/>
          <w:szCs w:val="20"/>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Pr="001A4589" w:rsidRDefault="000D702E" w:rsidP="000D702E">
      <w:pPr>
        <w:jc w:val="center"/>
        <w:outlineLvl w:val="0"/>
        <w:rPr>
          <w:sz w:val="36"/>
          <w:szCs w:val="36"/>
          <w:lang w:val="sr-Cyrl-CS"/>
        </w:rPr>
      </w:pPr>
      <w:r>
        <w:rPr>
          <w:sz w:val="36"/>
          <w:szCs w:val="36"/>
        </w:rPr>
        <w:t xml:space="preserve">VIII   </w:t>
      </w:r>
      <w:r>
        <w:rPr>
          <w:sz w:val="36"/>
          <w:szCs w:val="36"/>
          <w:lang w:val="sr-Cyrl-CS"/>
        </w:rPr>
        <w:t>ИЗЈАВА</w:t>
      </w:r>
      <w:r w:rsidRPr="001A4589">
        <w:rPr>
          <w:sz w:val="36"/>
          <w:szCs w:val="36"/>
          <w:lang w:val="sr-Cyrl-CS"/>
        </w:rPr>
        <w:t xml:space="preserve"> ПОНУЂАЧА </w:t>
      </w:r>
    </w:p>
    <w:p w:rsidR="000D702E" w:rsidRPr="001A4589" w:rsidRDefault="000D702E" w:rsidP="000D702E">
      <w:pPr>
        <w:jc w:val="center"/>
        <w:outlineLvl w:val="0"/>
        <w:rPr>
          <w:sz w:val="36"/>
          <w:szCs w:val="36"/>
          <w:lang w:val="sr-Cyrl-CS"/>
        </w:rPr>
      </w:pPr>
      <w:r w:rsidRPr="001A4589">
        <w:rPr>
          <w:sz w:val="36"/>
          <w:szCs w:val="36"/>
          <w:lang w:val="sr-Cyrl-CS"/>
        </w:rPr>
        <w:t>О ПАРТИЈАМА ЗА КОЈЕ ПОДНОСИ ПОНУДУ</w:t>
      </w:r>
    </w:p>
    <w:p w:rsidR="000D702E" w:rsidRDefault="000D702E" w:rsidP="000D702E">
      <w:pPr>
        <w:jc w:val="both"/>
        <w:outlineLvl w:val="0"/>
        <w:rPr>
          <w:b/>
          <w:i/>
          <w:sz w:val="36"/>
          <w:szCs w:val="36"/>
          <w:lang w:val="sr-Cyrl-CS"/>
        </w:rPr>
      </w:pPr>
    </w:p>
    <w:p w:rsidR="000D702E" w:rsidRPr="001A4589" w:rsidRDefault="000D702E" w:rsidP="000D702E">
      <w:pPr>
        <w:jc w:val="both"/>
        <w:outlineLvl w:val="0"/>
        <w:rPr>
          <w:b/>
          <w:i/>
          <w:sz w:val="36"/>
          <w:szCs w:val="36"/>
          <w:lang w:val="sr-Cyrl-CS"/>
        </w:rPr>
      </w:pPr>
    </w:p>
    <w:p w:rsidR="000D702E" w:rsidRPr="008C3C5A" w:rsidRDefault="000D702E" w:rsidP="000D702E">
      <w:pPr>
        <w:jc w:val="both"/>
        <w:outlineLvl w:val="0"/>
        <w:rPr>
          <w:b/>
          <w:sz w:val="28"/>
          <w:szCs w:val="28"/>
          <w:u w:val="single"/>
          <w:lang w:val="sr-Cyrl-CS"/>
        </w:rPr>
      </w:pPr>
      <w:r w:rsidRPr="008C3C5A">
        <w:rPr>
          <w:b/>
          <w:i/>
          <w:sz w:val="28"/>
          <w:szCs w:val="28"/>
          <w:lang w:val="sr-Cyrl-CS"/>
        </w:rPr>
        <w:tab/>
      </w:r>
      <w:r w:rsidRPr="008C3C5A">
        <w:rPr>
          <w:b/>
          <w:i/>
          <w:sz w:val="28"/>
          <w:szCs w:val="28"/>
          <w:lang w:val="sr-Cyrl-CS"/>
        </w:rPr>
        <w:tab/>
      </w:r>
      <w:r w:rsidRPr="008C3C5A">
        <w:rPr>
          <w:sz w:val="28"/>
          <w:szCs w:val="28"/>
          <w:lang w:val="sr-Cyrl-CS"/>
        </w:rPr>
        <w:t xml:space="preserve">Изјављујемо да у поступку јавне набавке </w:t>
      </w:r>
      <w:r>
        <w:rPr>
          <w:sz w:val="28"/>
          <w:szCs w:val="28"/>
          <w:lang w:val="sr-Cyrl-CS"/>
        </w:rPr>
        <w:t>мале вредности  -</w:t>
      </w:r>
      <w:r w:rsidRPr="00810E6B">
        <w:rPr>
          <w:sz w:val="28"/>
          <w:szCs w:val="28"/>
          <w:lang w:val="sr-Cyrl-CS"/>
        </w:rPr>
        <w:t xml:space="preserve"> </w:t>
      </w:r>
      <w:r w:rsidRPr="008C3C5A">
        <w:rPr>
          <w:sz w:val="28"/>
          <w:szCs w:val="28"/>
          <w:lang w:val="sr-Cyrl-CS"/>
        </w:rPr>
        <w:t>набавка канцеларијског материјала за</w:t>
      </w:r>
      <w:r w:rsidRPr="00E36534">
        <w:rPr>
          <w:sz w:val="28"/>
          <w:szCs w:val="28"/>
          <w:lang w:val="ru-RU"/>
        </w:rPr>
        <w:t xml:space="preserve"> </w:t>
      </w:r>
      <w:r>
        <w:rPr>
          <w:sz w:val="28"/>
          <w:szCs w:val="28"/>
          <w:lang w:val="sr-Cyrl-CS"/>
        </w:rPr>
        <w:t xml:space="preserve">потребе Општинске управе Кучево, ЈНМВ </w:t>
      </w:r>
      <w:r w:rsidRPr="008C3C5A">
        <w:rPr>
          <w:sz w:val="28"/>
          <w:szCs w:val="28"/>
          <w:lang w:val="sr-Cyrl-CS"/>
        </w:rPr>
        <w:t>добара</w:t>
      </w:r>
      <w:r>
        <w:rPr>
          <w:sz w:val="28"/>
          <w:szCs w:val="28"/>
          <w:lang w:val="sr-Cyrl-CS"/>
        </w:rPr>
        <w:t xml:space="preserve"> број: 2д/201</w:t>
      </w:r>
      <w:r>
        <w:rPr>
          <w:sz w:val="28"/>
          <w:szCs w:val="28"/>
        </w:rPr>
        <w:t>7</w:t>
      </w:r>
      <w:r w:rsidRPr="008C3C5A">
        <w:rPr>
          <w:sz w:val="28"/>
          <w:szCs w:val="28"/>
          <w:lang w:val="sr-Cyrl-CS"/>
        </w:rPr>
        <w:t xml:space="preserve">, понуду подносимо за </w:t>
      </w:r>
      <w:r w:rsidRPr="007C7C4E">
        <w:rPr>
          <w:b/>
          <w:i/>
          <w:sz w:val="28"/>
          <w:szCs w:val="28"/>
          <w:u w:val="single"/>
          <w:lang w:val="sr-Cyrl-CS"/>
        </w:rPr>
        <w:t>(обавезно означити</w:t>
      </w:r>
      <w:r w:rsidRPr="008C3C5A">
        <w:rPr>
          <w:b/>
          <w:sz w:val="28"/>
          <w:szCs w:val="28"/>
          <w:u w:val="single"/>
          <w:lang w:val="sr-Cyrl-CS"/>
        </w:rPr>
        <w:t>):</w:t>
      </w:r>
    </w:p>
    <w:p w:rsidR="000D702E" w:rsidRDefault="000D702E" w:rsidP="000D702E">
      <w:pPr>
        <w:jc w:val="both"/>
        <w:outlineLvl w:val="0"/>
        <w:rPr>
          <w:b/>
          <w:sz w:val="28"/>
          <w:szCs w:val="28"/>
          <w:u w:val="single"/>
        </w:rPr>
      </w:pPr>
    </w:p>
    <w:p w:rsidR="000D702E" w:rsidRPr="00810E6B" w:rsidRDefault="000D702E" w:rsidP="000D702E">
      <w:pPr>
        <w:jc w:val="both"/>
        <w:outlineLvl w:val="0"/>
        <w:rPr>
          <w:b/>
          <w:sz w:val="28"/>
          <w:szCs w:val="28"/>
          <w:u w:val="single"/>
        </w:rPr>
      </w:pPr>
    </w:p>
    <w:p w:rsidR="000D702E" w:rsidRPr="008C3C5A" w:rsidRDefault="000D702E" w:rsidP="000D702E">
      <w:pPr>
        <w:numPr>
          <w:ilvl w:val="0"/>
          <w:numId w:val="21"/>
        </w:numPr>
        <w:suppressAutoHyphens w:val="0"/>
        <w:jc w:val="both"/>
        <w:outlineLvl w:val="0"/>
        <w:rPr>
          <w:sz w:val="28"/>
          <w:szCs w:val="28"/>
          <w:lang w:val="sr-Cyrl-CS"/>
        </w:rPr>
      </w:pPr>
      <w:r w:rsidRPr="008C3C5A">
        <w:rPr>
          <w:sz w:val="28"/>
          <w:szCs w:val="28"/>
          <w:lang w:val="sr-Cyrl-CS"/>
        </w:rPr>
        <w:t>Прву партију – канцеларијски прибор</w:t>
      </w:r>
      <w:r>
        <w:rPr>
          <w:sz w:val="28"/>
          <w:szCs w:val="28"/>
          <w:lang w:val="sr-Cyrl-CS"/>
        </w:rPr>
        <w:t>;</w:t>
      </w:r>
      <w:r w:rsidRPr="008C3C5A">
        <w:rPr>
          <w:sz w:val="28"/>
          <w:szCs w:val="28"/>
          <w:lang w:val="sr-Cyrl-CS"/>
        </w:rPr>
        <w:t xml:space="preserve"> </w:t>
      </w:r>
    </w:p>
    <w:p w:rsidR="000D702E" w:rsidRPr="008C3C5A" w:rsidRDefault="000D702E" w:rsidP="000D702E">
      <w:pPr>
        <w:ind w:left="1410"/>
        <w:jc w:val="both"/>
        <w:outlineLvl w:val="0"/>
        <w:rPr>
          <w:sz w:val="28"/>
          <w:szCs w:val="28"/>
          <w:lang w:val="sr-Cyrl-CS"/>
        </w:rPr>
      </w:pPr>
    </w:p>
    <w:p w:rsidR="000D702E" w:rsidRDefault="000D702E" w:rsidP="000D702E">
      <w:pPr>
        <w:numPr>
          <w:ilvl w:val="0"/>
          <w:numId w:val="21"/>
        </w:numPr>
        <w:suppressAutoHyphens w:val="0"/>
        <w:jc w:val="both"/>
        <w:outlineLvl w:val="0"/>
        <w:rPr>
          <w:sz w:val="28"/>
          <w:szCs w:val="28"/>
          <w:lang w:val="sr-Cyrl-CS"/>
        </w:rPr>
      </w:pPr>
      <w:r w:rsidRPr="008C3C5A">
        <w:rPr>
          <w:sz w:val="28"/>
          <w:szCs w:val="28"/>
          <w:lang w:val="sr-Cyrl-CS"/>
        </w:rPr>
        <w:t>Другу партију – штампани обрасци</w:t>
      </w:r>
      <w:r>
        <w:rPr>
          <w:sz w:val="28"/>
          <w:szCs w:val="28"/>
          <w:lang w:val="sr-Cyrl-CS"/>
        </w:rPr>
        <w:t>.</w:t>
      </w:r>
    </w:p>
    <w:p w:rsidR="000D702E" w:rsidRDefault="000D702E" w:rsidP="000D702E">
      <w:pPr>
        <w:suppressAutoHyphens w:val="0"/>
        <w:jc w:val="both"/>
        <w:outlineLvl w:val="0"/>
        <w:rPr>
          <w:sz w:val="28"/>
          <w:szCs w:val="28"/>
          <w:lang w:val="sr-Cyrl-CS"/>
        </w:rPr>
      </w:pPr>
    </w:p>
    <w:p w:rsidR="000D702E" w:rsidRPr="008C3C5A" w:rsidRDefault="000D702E" w:rsidP="000D702E">
      <w:pPr>
        <w:jc w:val="both"/>
        <w:outlineLvl w:val="0"/>
        <w:rPr>
          <w:b/>
          <w:i/>
          <w:sz w:val="28"/>
          <w:szCs w:val="28"/>
          <w:lang w:val="sr-Cyrl-CS"/>
        </w:rPr>
      </w:pPr>
    </w:p>
    <w:p w:rsidR="000D702E" w:rsidRDefault="000D702E" w:rsidP="000D702E">
      <w:pPr>
        <w:jc w:val="both"/>
        <w:outlineLvl w:val="0"/>
        <w:rPr>
          <w:b/>
          <w:i/>
          <w:sz w:val="32"/>
          <w:szCs w:val="32"/>
          <w:lang w:val="sr-Cyrl-CS"/>
        </w:rPr>
      </w:pPr>
    </w:p>
    <w:p w:rsidR="000D702E" w:rsidRDefault="000D702E" w:rsidP="000D702E">
      <w:pPr>
        <w:jc w:val="both"/>
        <w:outlineLvl w:val="0"/>
        <w:rPr>
          <w:b/>
          <w:i/>
          <w:sz w:val="32"/>
          <w:szCs w:val="32"/>
          <w:lang w:val="sr-Cyrl-CS"/>
        </w:rPr>
      </w:pPr>
    </w:p>
    <w:p w:rsidR="000D702E" w:rsidRDefault="000D702E" w:rsidP="000D702E">
      <w:pPr>
        <w:jc w:val="both"/>
        <w:outlineLvl w:val="0"/>
        <w:rPr>
          <w:b/>
          <w:i/>
          <w:sz w:val="32"/>
          <w:szCs w:val="32"/>
          <w:lang w:val="sr-Cyrl-CS"/>
        </w:rPr>
      </w:pPr>
    </w:p>
    <w:p w:rsidR="000D702E" w:rsidRDefault="000D702E" w:rsidP="000D702E">
      <w:pPr>
        <w:tabs>
          <w:tab w:val="left" w:pos="5430"/>
        </w:tabs>
        <w:ind w:left="180" w:hanging="720"/>
        <w:jc w:val="both"/>
        <w:rPr>
          <w:sz w:val="28"/>
          <w:szCs w:val="28"/>
          <w:lang w:val="sr-Cyrl-CS"/>
        </w:rPr>
      </w:pP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______________________________</w:t>
      </w:r>
    </w:p>
    <w:p w:rsidR="000D702E"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p>
    <w:p w:rsidR="000D702E" w:rsidRDefault="000D702E" w:rsidP="000D702E">
      <w:pPr>
        <w:tabs>
          <w:tab w:val="left" w:pos="5430"/>
        </w:tabs>
        <w:ind w:left="360"/>
        <w:jc w:val="both"/>
        <w:rPr>
          <w:lang w:val="sr-Cyrl-CS"/>
        </w:rPr>
      </w:pPr>
      <w:r>
        <w:rPr>
          <w:lang w:val="sr-Cyrl-CS"/>
        </w:rPr>
        <w:t>Место:________________</w:t>
      </w:r>
      <w:r>
        <w:rPr>
          <w:lang w:val="sr-Cyrl-CS"/>
        </w:rPr>
        <w:tab/>
      </w: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Pr="00E36534" w:rsidRDefault="000D702E" w:rsidP="000D702E">
      <w:pPr>
        <w:tabs>
          <w:tab w:val="left" w:pos="5430"/>
        </w:tabs>
        <w:jc w:val="center"/>
        <w:rPr>
          <w:sz w:val="36"/>
          <w:szCs w:val="36"/>
          <w:lang w:val="ru-RU"/>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rPr>
          <w:lang w:val="sr-Cyrl-CS"/>
        </w:rPr>
      </w:pPr>
    </w:p>
    <w:p w:rsidR="000D702E" w:rsidRDefault="000D702E" w:rsidP="000D702E">
      <w:pPr>
        <w:ind w:right="-360"/>
      </w:pPr>
    </w:p>
    <w:p w:rsidR="000D702E" w:rsidRDefault="000D702E" w:rsidP="000D702E">
      <w:pPr>
        <w:ind w:right="-360"/>
      </w:pPr>
    </w:p>
    <w:p w:rsidR="000D702E" w:rsidRDefault="000D702E" w:rsidP="000D702E">
      <w:pPr>
        <w:ind w:right="-360"/>
      </w:pPr>
    </w:p>
    <w:p w:rsidR="000D702E" w:rsidRDefault="000D702E" w:rsidP="000D702E">
      <w:pPr>
        <w:ind w:right="-360"/>
      </w:pPr>
    </w:p>
    <w:p w:rsidR="000D702E" w:rsidRDefault="000D702E" w:rsidP="000D702E">
      <w:pPr>
        <w:ind w:right="-360"/>
      </w:pPr>
    </w:p>
    <w:p w:rsidR="000D702E" w:rsidRDefault="000D702E" w:rsidP="000D702E">
      <w:pPr>
        <w:ind w:right="-360"/>
      </w:pPr>
    </w:p>
    <w:p w:rsidR="000D702E" w:rsidRDefault="000D702E" w:rsidP="000D702E">
      <w:pPr>
        <w:ind w:right="-360"/>
      </w:pPr>
      <w:r>
        <w:t>,</w:t>
      </w:r>
    </w:p>
    <w:p w:rsidR="000D702E" w:rsidRPr="00826555" w:rsidRDefault="000D702E" w:rsidP="000D702E">
      <w:pPr>
        <w:ind w:right="-360"/>
      </w:pPr>
    </w:p>
    <w:p w:rsidR="000D702E" w:rsidRPr="00D36802" w:rsidRDefault="00A67049" w:rsidP="000D702E">
      <w:pPr>
        <w:ind w:right="-360"/>
        <w:jc w:val="center"/>
        <w:rPr>
          <w:sz w:val="32"/>
          <w:szCs w:val="32"/>
          <w:lang w:val="sr-Cyrl-CS"/>
        </w:rPr>
      </w:pPr>
      <w:r>
        <w:rPr>
          <w:sz w:val="32"/>
          <w:szCs w:val="32"/>
        </w:rPr>
        <w:lastRenderedPageBreak/>
        <w:t>IX</w:t>
      </w:r>
      <w:r w:rsidR="000D702E" w:rsidRPr="00D36802">
        <w:rPr>
          <w:sz w:val="32"/>
          <w:szCs w:val="32"/>
          <w:lang w:val="sr-Cyrl-CS"/>
        </w:rPr>
        <w:t xml:space="preserve">   УПУТСТВО ПОНУЂАЧИМА КАКО ДА САЧИНЕ ПОНУДУ</w:t>
      </w:r>
    </w:p>
    <w:p w:rsidR="000D702E" w:rsidRDefault="000D702E" w:rsidP="000D702E">
      <w:pPr>
        <w:ind w:right="-360"/>
        <w:jc w:val="both"/>
        <w:rPr>
          <w:sz w:val="28"/>
          <w:szCs w:val="28"/>
          <w:lang w:val="sr-Cyrl-CS"/>
        </w:rPr>
      </w:pPr>
    </w:p>
    <w:p w:rsidR="000D702E" w:rsidRDefault="000D702E" w:rsidP="000D702E">
      <w:pPr>
        <w:ind w:right="-360"/>
        <w:jc w:val="both"/>
        <w:rPr>
          <w:b/>
          <w:lang w:val="sr-Cyrl-CS"/>
        </w:rPr>
      </w:pPr>
      <w:r>
        <w:rPr>
          <w:b/>
          <w:lang w:val="sr-Cyrl-CS"/>
        </w:rPr>
        <w:t>1. ПОДАЦИ О ЈЕЗИКУ НА КОЈЕМ ПОНУДА МОРА ДА БУДЕ САСТАВЉЕНА</w:t>
      </w:r>
    </w:p>
    <w:p w:rsidR="000D702E" w:rsidRDefault="000D702E" w:rsidP="000D702E">
      <w:pPr>
        <w:ind w:left="720" w:right="-360"/>
        <w:jc w:val="both"/>
        <w:rPr>
          <w:lang w:val="sr-Cyrl-CS"/>
        </w:rPr>
      </w:pPr>
    </w:p>
    <w:p w:rsidR="000D702E" w:rsidRPr="00CC0521" w:rsidRDefault="000D702E" w:rsidP="000D702E">
      <w:pPr>
        <w:jc w:val="both"/>
      </w:pPr>
      <w:r>
        <w:rPr>
          <w:lang w:val="sr-Cyrl-CS"/>
        </w:rPr>
        <w:tab/>
      </w:r>
      <w:r w:rsidRPr="00CC0521">
        <w:t>Понуђач подноси понуду на српском језику.</w:t>
      </w:r>
    </w:p>
    <w:p w:rsidR="000D702E" w:rsidRPr="000719DA" w:rsidRDefault="000D702E" w:rsidP="000D702E">
      <w:pPr>
        <w:jc w:val="both"/>
      </w:pPr>
      <w:r>
        <w:tab/>
      </w:r>
      <w:r w:rsidRPr="000719DA">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0D702E" w:rsidRDefault="000D702E" w:rsidP="000D702E">
      <w:pPr>
        <w:jc w:val="both"/>
        <w:rPr>
          <w:b/>
          <w:lang w:val="sr-Cyrl-CS"/>
        </w:rPr>
      </w:pPr>
    </w:p>
    <w:p w:rsidR="000D702E" w:rsidRDefault="000D702E" w:rsidP="000D702E">
      <w:pPr>
        <w:ind w:right="-360"/>
        <w:jc w:val="both"/>
        <w:rPr>
          <w:b/>
          <w:lang w:val="sr-Cyrl-CS"/>
        </w:rPr>
      </w:pPr>
      <w:r>
        <w:rPr>
          <w:b/>
          <w:lang w:val="sr-Cyrl-CS"/>
        </w:rPr>
        <w:t>2.НАЧИН НА КОЈИ ПОНУДА МОРА ДА БУДЕ САЧИЊЕНА</w:t>
      </w:r>
    </w:p>
    <w:p w:rsidR="000D702E" w:rsidRDefault="000D702E" w:rsidP="000D702E">
      <w:pPr>
        <w:ind w:left="360" w:right="-360"/>
        <w:jc w:val="both"/>
        <w:rPr>
          <w:lang w:val="sr-Cyrl-CS"/>
        </w:rPr>
      </w:pPr>
    </w:p>
    <w:p w:rsidR="000D702E" w:rsidRDefault="000D702E" w:rsidP="000D702E">
      <w:pPr>
        <w:ind w:firstLine="360"/>
        <w:jc w:val="both"/>
        <w:rPr>
          <w:lang w:val="sr-Cyrl-CS"/>
        </w:rPr>
      </w:pPr>
      <w:r>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D702E" w:rsidRDefault="000D702E" w:rsidP="000D702E">
      <w:pPr>
        <w:ind w:firstLine="360"/>
        <w:jc w:val="both"/>
        <w:rPr>
          <w:lang w:val="sr-Cyrl-CS"/>
        </w:rPr>
      </w:pPr>
      <w:r>
        <w:rPr>
          <w:lang w:val="sr-Cyrl-CS"/>
        </w:rPr>
        <w:t>На полеђини коверте или на кутији навести назив и адресу понуђача.</w:t>
      </w:r>
    </w:p>
    <w:p w:rsidR="000D702E" w:rsidRDefault="000D702E" w:rsidP="000D702E">
      <w:pPr>
        <w:ind w:firstLine="36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firstLine="360"/>
        <w:jc w:val="both"/>
        <w:rPr>
          <w:lang w:val="sr-Cyrl-CS"/>
        </w:rPr>
      </w:pPr>
    </w:p>
    <w:p w:rsidR="000D702E" w:rsidRDefault="000D702E" w:rsidP="000D702E">
      <w:pPr>
        <w:ind w:firstLine="360"/>
        <w:jc w:val="both"/>
        <w:rPr>
          <w:lang w:val="sr-Cyrl-CS"/>
        </w:rPr>
      </w:pPr>
      <w:r>
        <w:rPr>
          <w:lang w:val="sr-Cyrl-CS"/>
        </w:rPr>
        <w:t>Понуду доставити на адресу: Општинска управа Кучево, ул.Светог Саве бр.76, 12240 Кучево са назнаком:</w:t>
      </w:r>
    </w:p>
    <w:p w:rsidR="000D702E" w:rsidRDefault="000D702E" w:rsidP="000D702E">
      <w:pPr>
        <w:ind w:firstLine="360"/>
        <w:jc w:val="both"/>
        <w:rPr>
          <w:lang w:val="sr-Cyrl-CS"/>
        </w:rPr>
      </w:pPr>
    </w:p>
    <w:p w:rsidR="000D702E" w:rsidRDefault="000D702E" w:rsidP="000D702E">
      <w:pPr>
        <w:ind w:firstLine="360"/>
        <w:jc w:val="both"/>
        <w:rPr>
          <w:b/>
          <w:lang w:val="sr-Cyrl-CS"/>
        </w:rPr>
      </w:pPr>
      <w:r>
        <w:rPr>
          <w:b/>
          <w:lang w:val="sr-Cyrl-CS"/>
        </w:rPr>
        <w:t xml:space="preserve"> ``Понуда за јавну набавку добара – набавка канцеларијског материјала за потребе Општинске управе Кучево, ЈНМВ добара број: </w:t>
      </w:r>
      <w:r>
        <w:rPr>
          <w:b/>
        </w:rPr>
        <w:t>2</w:t>
      </w:r>
      <w:r>
        <w:rPr>
          <w:b/>
          <w:lang w:val="sr-Cyrl-CS"/>
        </w:rPr>
        <w:t>д</w:t>
      </w:r>
      <w:r w:rsidRPr="00E36534">
        <w:rPr>
          <w:b/>
          <w:lang w:val="ru-RU"/>
        </w:rPr>
        <w:t>/201</w:t>
      </w:r>
      <w:r>
        <w:rPr>
          <w:b/>
        </w:rPr>
        <w:t>7</w:t>
      </w:r>
      <w:r>
        <w:rPr>
          <w:b/>
          <w:lang w:val="sr-Cyrl-CS"/>
        </w:rPr>
        <w:t xml:space="preserve"> - НЕ ОТВАРАТИ``, са назнаком  партије за коју понуђач подноси понуду Партија бр.1 и/или Партија бр.2.</w:t>
      </w:r>
    </w:p>
    <w:p w:rsidR="000D702E" w:rsidRDefault="000D702E" w:rsidP="000D702E">
      <w:pPr>
        <w:ind w:firstLine="360"/>
        <w:jc w:val="both"/>
        <w:rPr>
          <w:b/>
          <w:lang w:val="sr-Cyrl-CS"/>
        </w:rPr>
      </w:pPr>
    </w:p>
    <w:p w:rsidR="000D702E" w:rsidRDefault="000D702E" w:rsidP="000D702E">
      <w:pPr>
        <w:ind w:firstLine="360"/>
        <w:jc w:val="both"/>
        <w:rPr>
          <w:lang w:val="sr-Cyrl-CS"/>
        </w:rPr>
      </w:pPr>
      <w:r>
        <w:rPr>
          <w:lang w:val="sr-Cyrl-CS"/>
        </w:rPr>
        <w:t xml:space="preserve">Понуда се сматра благовременом уколико је примљена од стране наручиоца до дана </w:t>
      </w:r>
      <w:r w:rsidR="00470D5B">
        <w:t>24</w:t>
      </w:r>
      <w:r>
        <w:rPr>
          <w:lang w:val="sr-Cyrl-CS"/>
        </w:rPr>
        <w:t>.02.2017.године, до 12,00 часова.</w:t>
      </w:r>
    </w:p>
    <w:p w:rsidR="000D702E" w:rsidRDefault="000D702E" w:rsidP="000D702E">
      <w:pPr>
        <w:tabs>
          <w:tab w:val="left" w:pos="2910"/>
        </w:tabs>
        <w:ind w:firstLine="360"/>
        <w:jc w:val="both"/>
        <w:rPr>
          <w:lang w:val="sr-Cyrl-CS"/>
        </w:rPr>
      </w:pPr>
      <w:r>
        <w:rPr>
          <w:lang w:val="sr-Cyrl-CS"/>
        </w:rPr>
        <w:t>Отварање понуда обавиће се јавно у просторијама Општинске управе Кучево, канцеларија бр</w:t>
      </w:r>
      <w:r>
        <w:t>.</w:t>
      </w:r>
      <w:r>
        <w:rPr>
          <w:lang w:val="sr-Cyrl-CS"/>
        </w:rPr>
        <w:t xml:space="preserve">26 – скупштинска сала, дана </w:t>
      </w:r>
      <w:r w:rsidR="00470D5B">
        <w:t>24</w:t>
      </w:r>
      <w:r>
        <w:rPr>
          <w:lang w:val="sr-Cyrl-CS"/>
        </w:rPr>
        <w:t>.02.2017.године и то према следећем редоследу:</w:t>
      </w:r>
    </w:p>
    <w:p w:rsidR="000D702E" w:rsidRDefault="000D702E" w:rsidP="000D702E">
      <w:pPr>
        <w:tabs>
          <w:tab w:val="left" w:pos="2910"/>
        </w:tabs>
        <w:ind w:firstLine="360"/>
        <w:jc w:val="both"/>
        <w:rPr>
          <w:lang w:val="sr-Cyrl-CS"/>
        </w:rPr>
      </w:pPr>
    </w:p>
    <w:p w:rsidR="000D702E" w:rsidRDefault="000D702E" w:rsidP="000D702E">
      <w:pPr>
        <w:tabs>
          <w:tab w:val="left" w:pos="2910"/>
        </w:tabs>
        <w:ind w:left="660"/>
        <w:jc w:val="both"/>
        <w:rPr>
          <w:lang w:val="sr-Cyrl-CS"/>
        </w:rPr>
      </w:pPr>
      <w:r>
        <w:rPr>
          <w:lang w:val="sr-Cyrl-CS"/>
        </w:rPr>
        <w:t xml:space="preserve">- Партија бр.1 – канцеларијски прибор са почетком у 12,30 часова и </w:t>
      </w:r>
    </w:p>
    <w:p w:rsidR="000D702E" w:rsidRDefault="000D702E" w:rsidP="000D702E">
      <w:pPr>
        <w:tabs>
          <w:tab w:val="left" w:pos="2910"/>
        </w:tabs>
        <w:ind w:left="660"/>
        <w:jc w:val="both"/>
        <w:rPr>
          <w:lang w:val="sr-Cyrl-CS"/>
        </w:rPr>
      </w:pPr>
      <w:r>
        <w:rPr>
          <w:lang w:val="sr-Cyrl-CS"/>
        </w:rPr>
        <w:t>- Партија бр.2</w:t>
      </w:r>
      <w:r>
        <w:t xml:space="preserve"> </w:t>
      </w:r>
      <w:r>
        <w:rPr>
          <w:lang w:val="sr-Cyrl-CS"/>
        </w:rPr>
        <w:t>- штампани обрасци са почетком у 13,30 часова.</w:t>
      </w:r>
    </w:p>
    <w:p w:rsidR="000D702E" w:rsidRDefault="000D702E" w:rsidP="000D702E">
      <w:pPr>
        <w:tabs>
          <w:tab w:val="left" w:pos="2910"/>
        </w:tabs>
        <w:ind w:firstLine="360"/>
        <w:jc w:val="both"/>
        <w:rPr>
          <w:lang w:val="sr-Cyrl-CS"/>
        </w:rPr>
      </w:pPr>
    </w:p>
    <w:p w:rsidR="000D702E" w:rsidRDefault="000D702E" w:rsidP="000D702E">
      <w:pPr>
        <w:ind w:firstLine="36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D702E" w:rsidRDefault="000D702E" w:rsidP="000D702E">
      <w:pPr>
        <w:ind w:firstLine="36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w:t>
      </w:r>
      <w:r w:rsidR="00EA28FB">
        <w:rPr>
          <w:lang w:val="sr-Cyrl-CS"/>
        </w:rPr>
        <w:t>е неблаговременом.</w:t>
      </w:r>
      <w:r>
        <w:rPr>
          <w:lang w:val="sr-Cyrl-CS"/>
        </w:rPr>
        <w:t xml:space="preserve">  </w:t>
      </w:r>
      <w:r w:rsidRPr="000719DA">
        <w:t>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0D702E" w:rsidRDefault="000D702E" w:rsidP="000D702E">
      <w:pPr>
        <w:ind w:firstLine="360"/>
        <w:jc w:val="both"/>
        <w:rPr>
          <w:lang w:val="sr-Cyrl-CS"/>
        </w:rPr>
      </w:pPr>
      <w:r>
        <w:rPr>
          <w:lang w:val="sr-Cyrl-CS"/>
        </w:rPr>
        <w:t xml:space="preserve">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w:t>
      </w:r>
      <w:r>
        <w:rPr>
          <w:lang w:val="sr-Cyrl-CS"/>
        </w:rPr>
        <w:lastRenderedPageBreak/>
        <w:t>понуда, које је заведено код понуђача, оверено печатом и потписано од стране одговорног лица понуђача.</w:t>
      </w:r>
    </w:p>
    <w:p w:rsidR="000D702E" w:rsidRDefault="000D702E" w:rsidP="000D702E">
      <w:pPr>
        <w:jc w:val="both"/>
        <w:rPr>
          <w:lang w:val="sr-Cyrl-CS"/>
        </w:rPr>
      </w:pPr>
      <w:r>
        <w:rPr>
          <w:lang w:val="sr-Cyrl-CS"/>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0D702E" w:rsidRDefault="000D702E" w:rsidP="000D702E">
      <w:pPr>
        <w:ind w:left="270"/>
        <w:jc w:val="both"/>
        <w:rPr>
          <w:lang w:val="sr-Cyrl-CS"/>
        </w:rPr>
      </w:pPr>
      <w:r>
        <w:rPr>
          <w:lang w:val="sr-Cyrl-CS"/>
        </w:rPr>
        <w:t xml:space="preserve">     Понуда мора бити јасна и недвосмислена.</w:t>
      </w:r>
    </w:p>
    <w:p w:rsidR="000D702E" w:rsidRPr="000719DA" w:rsidRDefault="000D702E" w:rsidP="000D702E">
      <w:pPr>
        <w:jc w:val="both"/>
      </w:pPr>
      <w:r>
        <w:t xml:space="preserve">         </w:t>
      </w:r>
      <w:r w:rsidRPr="000719DA">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w:t>
      </w:r>
      <w:r>
        <w:t xml:space="preserve"> и члана 76.</w:t>
      </w:r>
      <w:r w:rsidRPr="000719DA">
        <w:t>),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0D702E" w:rsidRPr="000719DA" w:rsidRDefault="000D702E" w:rsidP="000D702E">
      <w:pPr>
        <w:jc w:val="both"/>
      </w:pPr>
      <w:r w:rsidRPr="000719DA">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0D702E" w:rsidRPr="000719DA" w:rsidRDefault="000D702E" w:rsidP="000D702E">
      <w:pPr>
        <w:jc w:val="both"/>
      </w:pPr>
      <w:r w:rsidRPr="000719DA">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0D702E" w:rsidRDefault="000D702E" w:rsidP="000D702E">
      <w:pPr>
        <w:jc w:val="both"/>
      </w:pPr>
      <w:r w:rsidRPr="000719DA">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0D702E" w:rsidRDefault="000D702E" w:rsidP="000D702E">
      <w:pPr>
        <w:jc w:val="both"/>
      </w:pPr>
    </w:p>
    <w:p w:rsidR="000D702E" w:rsidRPr="000719DA" w:rsidRDefault="000D702E" w:rsidP="000D702E">
      <w:pPr>
        <w:autoSpaceDE w:val="0"/>
        <w:autoSpaceDN w:val="0"/>
        <w:adjustRightInd w:val="0"/>
        <w:jc w:val="both"/>
      </w:pPr>
      <w:r w:rsidRPr="000719DA">
        <w:tab/>
      </w:r>
      <w:r w:rsidRPr="000719DA">
        <w:rPr>
          <w:u w:val="single"/>
        </w:rPr>
        <w:t>Понуда мора да садржи оверен и потписан</w:t>
      </w:r>
      <w:r w:rsidRPr="000719DA">
        <w:t xml:space="preserve">: </w:t>
      </w:r>
    </w:p>
    <w:p w:rsidR="000D702E" w:rsidRDefault="00826555" w:rsidP="000D702E">
      <w:pPr>
        <w:numPr>
          <w:ilvl w:val="0"/>
          <w:numId w:val="22"/>
        </w:numPr>
        <w:autoSpaceDE w:val="0"/>
        <w:autoSpaceDN w:val="0"/>
        <w:adjustRightInd w:val="0"/>
        <w:jc w:val="both"/>
      </w:pPr>
      <w:r>
        <w:t>Образац понуде (Образац 1 – за партију бр.1</w:t>
      </w:r>
      <w:r w:rsidR="000D702E" w:rsidRPr="000719DA">
        <w:t xml:space="preserve">); </w:t>
      </w:r>
    </w:p>
    <w:p w:rsidR="000D702E" w:rsidRPr="000719DA" w:rsidRDefault="000D702E" w:rsidP="000D702E">
      <w:pPr>
        <w:numPr>
          <w:ilvl w:val="0"/>
          <w:numId w:val="22"/>
        </w:numPr>
        <w:autoSpaceDE w:val="0"/>
        <w:autoSpaceDN w:val="0"/>
        <w:adjustRightInd w:val="0"/>
        <w:jc w:val="both"/>
      </w:pPr>
      <w:r>
        <w:t>Образац понуде (Образац 1/1</w:t>
      </w:r>
      <w:r w:rsidR="00826555">
        <w:t xml:space="preserve"> – за партију бр.2</w:t>
      </w:r>
      <w:r>
        <w:t>);</w:t>
      </w:r>
    </w:p>
    <w:p w:rsidR="000D702E" w:rsidRDefault="000D702E" w:rsidP="000D702E">
      <w:pPr>
        <w:numPr>
          <w:ilvl w:val="0"/>
          <w:numId w:val="22"/>
        </w:numPr>
        <w:autoSpaceDE w:val="0"/>
        <w:autoSpaceDN w:val="0"/>
        <w:adjustRightInd w:val="0"/>
        <w:jc w:val="both"/>
      </w:pPr>
      <w:r w:rsidRPr="000719DA">
        <w:t>Образац структуре цене са упутств</w:t>
      </w:r>
      <w:r w:rsidR="00826555">
        <w:t>ом како да се попуни (Образац 2 – за партију бр.1</w:t>
      </w:r>
      <w:r w:rsidRPr="000719DA">
        <w:t>);</w:t>
      </w:r>
    </w:p>
    <w:p w:rsidR="000D702E" w:rsidRPr="000719DA" w:rsidRDefault="00826555" w:rsidP="000D702E">
      <w:pPr>
        <w:numPr>
          <w:ilvl w:val="0"/>
          <w:numId w:val="22"/>
        </w:numPr>
        <w:autoSpaceDE w:val="0"/>
        <w:autoSpaceDN w:val="0"/>
        <w:adjustRightInd w:val="0"/>
        <w:jc w:val="both"/>
      </w:pPr>
      <w:r>
        <w:t>Образац структуре</w:t>
      </w:r>
      <w:r w:rsidR="000D702E">
        <w:t xml:space="preserve"> цене са упутством како да се попуни (Образац 2/1</w:t>
      </w:r>
      <w:r>
        <w:t xml:space="preserve"> – за партију бр.2</w:t>
      </w:r>
      <w:r w:rsidR="000D702E">
        <w:t>);</w:t>
      </w:r>
    </w:p>
    <w:p w:rsidR="000D702E" w:rsidRPr="000719DA" w:rsidRDefault="000D702E" w:rsidP="000D702E">
      <w:pPr>
        <w:numPr>
          <w:ilvl w:val="0"/>
          <w:numId w:val="22"/>
        </w:numPr>
        <w:autoSpaceDE w:val="0"/>
        <w:autoSpaceDN w:val="0"/>
        <w:adjustRightInd w:val="0"/>
        <w:jc w:val="both"/>
      </w:pPr>
      <w:r w:rsidRPr="000719DA">
        <w:t>Образац трошкова припреме понуде (Образац 3.</w:t>
      </w:r>
      <w:r w:rsidRPr="004F4EF7">
        <w:t xml:space="preserve"> </w:t>
      </w:r>
      <w:r>
        <w:t>- достављање овог обрасца није обавезно</w:t>
      </w:r>
      <w:r w:rsidRPr="000719DA">
        <w:t>);</w:t>
      </w:r>
    </w:p>
    <w:p w:rsidR="000D702E" w:rsidRPr="000719DA" w:rsidRDefault="000D702E" w:rsidP="000D702E">
      <w:pPr>
        <w:numPr>
          <w:ilvl w:val="0"/>
          <w:numId w:val="22"/>
        </w:numPr>
        <w:autoSpaceDE w:val="0"/>
        <w:autoSpaceDN w:val="0"/>
        <w:adjustRightInd w:val="0"/>
        <w:jc w:val="both"/>
      </w:pPr>
      <w:r w:rsidRPr="000719DA">
        <w:t>Образац изјаве о независној понуди (Образац 4.);</w:t>
      </w:r>
    </w:p>
    <w:p w:rsidR="000D702E" w:rsidRPr="00110955" w:rsidRDefault="000D702E" w:rsidP="000D702E">
      <w:pPr>
        <w:numPr>
          <w:ilvl w:val="0"/>
          <w:numId w:val="22"/>
        </w:numPr>
        <w:autoSpaceDE w:val="0"/>
        <w:autoSpaceDN w:val="0"/>
        <w:adjustRightInd w:val="0"/>
        <w:jc w:val="both"/>
      </w:pPr>
      <w:r w:rsidRPr="000719DA">
        <w:t>Образац изјаве понуђача о испуњености услова за учешће у поступку јавне набавке - чл. 75.</w:t>
      </w:r>
      <w:r>
        <w:t xml:space="preserve"> и чл.76. ЗЈН</w:t>
      </w:r>
      <w:r w:rsidRPr="000719DA">
        <w:t xml:space="preserve"> (Образац </w:t>
      </w:r>
      <w:r w:rsidRPr="00110955">
        <w:t>5.);</w:t>
      </w:r>
    </w:p>
    <w:p w:rsidR="000D702E" w:rsidRPr="00110955" w:rsidRDefault="000D702E" w:rsidP="000D702E">
      <w:pPr>
        <w:numPr>
          <w:ilvl w:val="0"/>
          <w:numId w:val="22"/>
        </w:numPr>
        <w:autoSpaceDE w:val="0"/>
        <w:autoSpaceDN w:val="0"/>
        <w:adjustRightInd w:val="0"/>
        <w:jc w:val="both"/>
      </w:pPr>
      <w:r w:rsidRPr="00110955">
        <w:t>Образац изјаве подизвођача о испуњености услова за учешће у поступку јавне набавке - чл</w:t>
      </w:r>
      <w:r w:rsidR="005B3E0A">
        <w:t>. 75. (Образац 6.) - доставља понуђач само уколико</w:t>
      </w:r>
      <w:r w:rsidRPr="00110955">
        <w:t xml:space="preserve"> подноси понуду са подизвођачем;</w:t>
      </w:r>
    </w:p>
    <w:p w:rsidR="000D702E" w:rsidRDefault="000D702E" w:rsidP="000D702E">
      <w:pPr>
        <w:numPr>
          <w:ilvl w:val="0"/>
          <w:numId w:val="22"/>
        </w:numPr>
        <w:autoSpaceDE w:val="0"/>
        <w:autoSpaceDN w:val="0"/>
        <w:adjustRightInd w:val="0"/>
        <w:jc w:val="both"/>
      </w:pPr>
      <w:r w:rsidRPr="00110955">
        <w:lastRenderedPageBreak/>
        <w:t>Модел уговора (поглав</w:t>
      </w:r>
      <w:r w:rsidR="007D7518">
        <w:t>ље VII конкурсне документације</w:t>
      </w:r>
      <w:r w:rsidR="00826555">
        <w:t xml:space="preserve"> (</w:t>
      </w:r>
      <w:r w:rsidR="00ED103A">
        <w:t>Модел уговора попунити за сваку партију посебно за коју се подноси понуда</w:t>
      </w:r>
      <w:r w:rsidR="00826555">
        <w:t>))</w:t>
      </w:r>
      <w:r w:rsidR="007D7518">
        <w:t>;</w:t>
      </w:r>
      <w:r>
        <w:t xml:space="preserve"> </w:t>
      </w:r>
    </w:p>
    <w:p w:rsidR="000D702E" w:rsidRPr="007D7518" w:rsidRDefault="000D702E" w:rsidP="00EA28FB">
      <w:pPr>
        <w:numPr>
          <w:ilvl w:val="0"/>
          <w:numId w:val="22"/>
        </w:numPr>
        <w:autoSpaceDE w:val="0"/>
        <w:autoSpaceDN w:val="0"/>
        <w:adjustRightInd w:val="0"/>
        <w:jc w:val="both"/>
      </w:pPr>
      <w:r>
        <w:t>Образац Изјаве понуђача о партијама за које подносе понуду</w:t>
      </w:r>
      <w:r w:rsidR="00EA28FB">
        <w:t xml:space="preserve"> (поглавље VIII конкурсне докуме</w:t>
      </w:r>
      <w:r w:rsidR="007D7518">
        <w:t xml:space="preserve">нтације) и </w:t>
      </w:r>
    </w:p>
    <w:p w:rsidR="007D7518" w:rsidRPr="00470157" w:rsidRDefault="007D7518" w:rsidP="007D7518">
      <w:pPr>
        <w:numPr>
          <w:ilvl w:val="0"/>
          <w:numId w:val="22"/>
        </w:numPr>
        <w:autoSpaceDE w:val="0"/>
        <w:autoSpaceDN w:val="0"/>
        <w:adjustRightInd w:val="0"/>
        <w:jc w:val="both"/>
      </w:pPr>
      <w:r w:rsidRPr="00110955">
        <w:t>Споразум о заједничком наступу (споразум подноси само група понуђача уколико наступа заједно)</w:t>
      </w:r>
      <w:r>
        <w:t>.</w:t>
      </w:r>
    </w:p>
    <w:p w:rsidR="00470157" w:rsidRPr="007D7518" w:rsidRDefault="00470157" w:rsidP="00470157">
      <w:pPr>
        <w:autoSpaceDE w:val="0"/>
        <w:autoSpaceDN w:val="0"/>
        <w:adjustRightInd w:val="0"/>
        <w:ind w:left="720"/>
        <w:jc w:val="both"/>
      </w:pPr>
    </w:p>
    <w:p w:rsidR="000D702E" w:rsidRDefault="00470157" w:rsidP="000D702E">
      <w:pPr>
        <w:jc w:val="both"/>
        <w:rPr>
          <w:lang w:val="sr-Cyrl-CS"/>
        </w:rPr>
      </w:pPr>
      <w:r>
        <w:rPr>
          <w:lang w:val="sr-Cyrl-CS"/>
        </w:rPr>
        <w:t>НАПОМЕНА: Образац понуде и Образац структуре цене са упутством како да се попуни, понуђач доставља за партиј</w:t>
      </w:r>
      <w:r w:rsidR="00C74E4C">
        <w:rPr>
          <w:lang w:val="sr-Cyrl-CS"/>
        </w:rPr>
        <w:t>у</w:t>
      </w:r>
      <w:r>
        <w:rPr>
          <w:lang w:val="sr-Cyrl-CS"/>
        </w:rPr>
        <w:t xml:space="preserve"> за кој</w:t>
      </w:r>
      <w:r w:rsidR="00C74E4C">
        <w:rPr>
          <w:lang w:val="sr-Cyrl-CS"/>
        </w:rPr>
        <w:t>у</w:t>
      </w:r>
      <w:r>
        <w:rPr>
          <w:lang w:val="sr-Cyrl-CS"/>
        </w:rPr>
        <w:t xml:space="preserve"> поднос</w:t>
      </w:r>
      <w:r w:rsidR="00276B37">
        <w:rPr>
          <w:lang w:val="sr-Cyrl-CS"/>
        </w:rPr>
        <w:t>и</w:t>
      </w:r>
      <w:r>
        <w:rPr>
          <w:lang w:val="sr-Cyrl-CS"/>
        </w:rPr>
        <w:t xml:space="preserve"> понуду.</w:t>
      </w:r>
    </w:p>
    <w:p w:rsidR="00470157" w:rsidRDefault="00470157" w:rsidP="000D702E">
      <w:pPr>
        <w:jc w:val="both"/>
        <w:rPr>
          <w:lang w:val="sr-Cyrl-CS"/>
        </w:rPr>
      </w:pPr>
    </w:p>
    <w:p w:rsidR="000D702E" w:rsidRDefault="000D702E" w:rsidP="000D702E">
      <w:pPr>
        <w:jc w:val="both"/>
        <w:rPr>
          <w:b/>
          <w:lang w:val="sr-Cyrl-CS"/>
        </w:rPr>
      </w:pPr>
      <w:r>
        <w:rPr>
          <w:lang w:val="sr-Cyrl-CS"/>
        </w:rPr>
        <w:t xml:space="preserve">      </w:t>
      </w:r>
      <w:r>
        <w:rPr>
          <w:b/>
          <w:lang w:val="sr-Cyrl-CS"/>
        </w:rPr>
        <w:t>3. ПАРТИЈЕ</w:t>
      </w:r>
    </w:p>
    <w:p w:rsidR="000D702E" w:rsidRDefault="000D702E" w:rsidP="000D702E">
      <w:pPr>
        <w:jc w:val="both"/>
        <w:rPr>
          <w:lang w:val="sr-Cyrl-CS"/>
        </w:rPr>
      </w:pPr>
    </w:p>
    <w:p w:rsidR="007D72DE" w:rsidRDefault="000D702E" w:rsidP="007D72DE">
      <w:pPr>
        <w:jc w:val="both"/>
        <w:rPr>
          <w:lang w:val="sr-Cyrl-CS"/>
        </w:rPr>
      </w:pPr>
      <w:r>
        <w:rPr>
          <w:lang w:val="sr-Cyrl-CS"/>
        </w:rPr>
        <w:tab/>
      </w:r>
      <w:r w:rsidR="007D72DE">
        <w:rPr>
          <w:lang w:val="sr-Cyrl-CS"/>
        </w:rPr>
        <w:t>Понуђач може да поднесе понуду за једну или више партија. Понуда мора да обухвата најмање једну целокупну партију.</w:t>
      </w:r>
    </w:p>
    <w:p w:rsidR="007D72DE" w:rsidRDefault="007D72DE" w:rsidP="007D72DE">
      <w:pPr>
        <w:jc w:val="both"/>
        <w:rPr>
          <w:lang w:val="sr-Cyrl-CS"/>
        </w:rPr>
      </w:pPr>
      <w:r>
        <w:rPr>
          <w:lang w:val="sr-Cyrl-CS"/>
        </w:rPr>
        <w:tab/>
        <w:t>Понуђач је дужан да у понуди наведе да ли се понуда односи на целокупну набавку или само на одређене партије.</w:t>
      </w:r>
    </w:p>
    <w:p w:rsidR="007D72DE" w:rsidRDefault="007D72DE" w:rsidP="007D72DE">
      <w:pPr>
        <w:jc w:val="both"/>
        <w:rPr>
          <w:lang w:val="sr-Cyrl-CS"/>
        </w:rPr>
      </w:pPr>
      <w:r>
        <w:rPr>
          <w:lang w:val="sr-Cyrl-CS"/>
        </w:rPr>
        <w:tab/>
        <w:t xml:space="preserve">У случају да понуђач поднесе понуду за </w:t>
      </w:r>
      <w:r w:rsidR="00470157">
        <w:rPr>
          <w:lang w:val="sr-Cyrl-CS"/>
        </w:rPr>
        <w:t>обе партије</w:t>
      </w:r>
      <w:r>
        <w:rPr>
          <w:lang w:val="sr-Cyrl-CS"/>
        </w:rPr>
        <w:t>, она мора бити поднета тако да се може оцењивати за сваку партију посебно.</w:t>
      </w:r>
    </w:p>
    <w:p w:rsidR="007D72DE" w:rsidRDefault="007D72DE" w:rsidP="007D72DE">
      <w:pPr>
        <w:jc w:val="both"/>
        <w:rPr>
          <w:lang w:val="sr-Cyrl-CS"/>
        </w:rPr>
      </w:pPr>
      <w:r>
        <w:rPr>
          <w:lang w:val="sr-Cyrl-CS"/>
        </w:rPr>
        <w:tab/>
        <w:t>Понуда понуђача, мора да садржи све тр</w:t>
      </w:r>
      <w:r w:rsidR="009C66D3">
        <w:rPr>
          <w:lang w:val="sr-Cyrl-CS"/>
        </w:rPr>
        <w:t>ажене ставке из О</w:t>
      </w:r>
      <w:r>
        <w:rPr>
          <w:lang w:val="sr-Cyrl-CS"/>
        </w:rPr>
        <w:t xml:space="preserve">брасца </w:t>
      </w:r>
      <w:r w:rsidR="00470157">
        <w:rPr>
          <w:lang w:val="sr-Cyrl-CS"/>
        </w:rPr>
        <w:t>структуре цене са упутством како да се попуни</w:t>
      </w:r>
      <w:r>
        <w:rPr>
          <w:lang w:val="sr-Cyrl-CS"/>
        </w:rPr>
        <w:t xml:space="preserve"> за сваку партију посебно, у супротном понуда </w:t>
      </w:r>
      <w:r w:rsidR="009C66D3">
        <w:rPr>
          <w:lang w:val="sr-Cyrl-CS"/>
        </w:rPr>
        <w:t>се неће</w:t>
      </w:r>
      <w:r>
        <w:rPr>
          <w:lang w:val="sr-Cyrl-CS"/>
        </w:rPr>
        <w:t xml:space="preserve"> узети</w:t>
      </w:r>
      <w:r w:rsidR="004302AB">
        <w:t xml:space="preserve"> </w:t>
      </w:r>
      <w:r>
        <w:rPr>
          <w:lang w:val="sr-Cyrl-CS"/>
        </w:rPr>
        <w:t xml:space="preserve"> у разматрање.</w:t>
      </w:r>
    </w:p>
    <w:p w:rsidR="007D72DE" w:rsidRDefault="007D72DE" w:rsidP="007D72DE">
      <w:pPr>
        <w:jc w:val="both"/>
        <w:rPr>
          <w:lang w:val="sr-Cyrl-CS"/>
        </w:rPr>
      </w:pPr>
      <w:r>
        <w:rPr>
          <w:lang w:val="sr-Cyrl-CS"/>
        </w:rPr>
        <w:tab/>
        <w:t>Докази из члана 75. и члана 76. Закона о јавним набавкам</w:t>
      </w:r>
      <w:r w:rsidR="009C66D3">
        <w:rPr>
          <w:lang w:val="sr-Cyrl-CS"/>
        </w:rPr>
        <w:t>а</w:t>
      </w:r>
      <w:r>
        <w:rPr>
          <w:lang w:val="sr-Cyrl-CS"/>
        </w:rPr>
        <w:t xml:space="preserve">, у случају да понуђач подносе понуду за </w:t>
      </w:r>
      <w:r w:rsidR="00470157">
        <w:rPr>
          <w:lang w:val="sr-Cyrl-CS"/>
        </w:rPr>
        <w:t>обе партије</w:t>
      </w:r>
      <w:r>
        <w:rPr>
          <w:lang w:val="sr-Cyrl-CS"/>
        </w:rPr>
        <w:t>, не морају  бити достављени за сваку партију посебно, односно могу бити дос</w:t>
      </w:r>
      <w:r w:rsidR="009C66D3">
        <w:rPr>
          <w:lang w:val="sr-Cyrl-CS"/>
        </w:rPr>
        <w:t>тављени у једном примерку за обе</w:t>
      </w:r>
      <w:r>
        <w:rPr>
          <w:lang w:val="sr-Cyrl-CS"/>
        </w:rPr>
        <w:t xml:space="preserve"> партије (с обзиром да је у питању поступак јавне набавке мале вредности, понуђачи потписују само Изјаву дату под пуном материјалном и кривичном одговорношћу да испуњавају све наведене услове који су захтевани Законом о јавним набавкама).</w:t>
      </w:r>
    </w:p>
    <w:p w:rsidR="000D702E" w:rsidRDefault="000D702E" w:rsidP="007D72DE">
      <w:pPr>
        <w:jc w:val="both"/>
        <w:rPr>
          <w:lang w:val="sr-Cyrl-CS"/>
        </w:rPr>
      </w:pPr>
    </w:p>
    <w:p w:rsidR="000D702E" w:rsidRDefault="000D702E" w:rsidP="000D702E">
      <w:pPr>
        <w:jc w:val="both"/>
        <w:rPr>
          <w:b/>
          <w:lang w:val="sr-Cyrl-CS"/>
        </w:rPr>
      </w:pPr>
      <w:r>
        <w:rPr>
          <w:b/>
          <w:lang w:val="sr-Cyrl-CS"/>
        </w:rPr>
        <w:t xml:space="preserve">     4. ПОНУДА СА ВАРИЈАНТАМА</w:t>
      </w:r>
    </w:p>
    <w:p w:rsidR="000D702E" w:rsidRDefault="000D702E" w:rsidP="000D702E">
      <w:pPr>
        <w:jc w:val="both"/>
        <w:rPr>
          <w:b/>
          <w:lang w:val="sr-Cyrl-CS"/>
        </w:rPr>
      </w:pPr>
    </w:p>
    <w:p w:rsidR="000D702E" w:rsidRDefault="000D702E" w:rsidP="000D702E">
      <w:pPr>
        <w:jc w:val="both"/>
        <w:rPr>
          <w:lang w:val="sr-Cyrl-CS"/>
        </w:rPr>
      </w:pPr>
      <w:r>
        <w:rPr>
          <w:lang w:val="sr-Cyrl-CS"/>
        </w:rPr>
        <w:t xml:space="preserve">            Подношење понуда са варијантама није дозвољено.</w:t>
      </w:r>
    </w:p>
    <w:p w:rsidR="000D702E" w:rsidRDefault="000D702E" w:rsidP="000D702E">
      <w:pPr>
        <w:jc w:val="both"/>
        <w:rPr>
          <w:lang w:val="sr-Cyrl-CS"/>
        </w:rPr>
      </w:pPr>
    </w:p>
    <w:p w:rsidR="000D702E" w:rsidRDefault="000D702E" w:rsidP="000D702E">
      <w:pPr>
        <w:ind w:left="292"/>
        <w:jc w:val="both"/>
        <w:rPr>
          <w:b/>
          <w:lang w:val="sr-Cyrl-CS"/>
        </w:rPr>
      </w:pPr>
      <w:r>
        <w:rPr>
          <w:b/>
          <w:lang w:val="sr-Cyrl-CS"/>
        </w:rPr>
        <w:t xml:space="preserve">5. НАЧИН ИЗМЕНЕ, ДОПУНЕ И ОПОЗИВ ПОНУДЕ </w:t>
      </w:r>
    </w:p>
    <w:p w:rsidR="000D702E" w:rsidRDefault="000D702E" w:rsidP="000D702E">
      <w:pPr>
        <w:ind w:left="360"/>
        <w:jc w:val="both"/>
        <w:rPr>
          <w:lang w:val="sr-Cyrl-CS"/>
        </w:rPr>
      </w:pPr>
    </w:p>
    <w:p w:rsidR="000D702E" w:rsidRDefault="000D702E" w:rsidP="000D702E">
      <w:pPr>
        <w:ind w:left="360" w:firstLine="36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0D702E" w:rsidRDefault="000D702E" w:rsidP="000D702E">
      <w:pPr>
        <w:ind w:left="360" w:firstLine="36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D702E" w:rsidRDefault="000D702E" w:rsidP="000D702E">
      <w:pPr>
        <w:ind w:left="360" w:firstLine="360"/>
        <w:jc w:val="both"/>
        <w:rPr>
          <w:lang w:val="sr-Cyrl-CS"/>
        </w:rPr>
      </w:pPr>
      <w:r>
        <w:rPr>
          <w:lang w:val="sr-Cyrl-CS"/>
        </w:rPr>
        <w:t>Измену, допуну или опозив понуде треба доставити на адресу: Општинска управа Кучево, ул.Светог Саве бр.76, 12240 Кучево, са назнаком:</w:t>
      </w:r>
    </w:p>
    <w:p w:rsidR="000D702E" w:rsidRDefault="000D702E" w:rsidP="000D702E">
      <w:pPr>
        <w:ind w:left="360" w:firstLine="360"/>
        <w:jc w:val="both"/>
        <w:rPr>
          <w:lang w:val="sr-Cyrl-CS"/>
        </w:rPr>
      </w:pPr>
    </w:p>
    <w:p w:rsidR="000D702E" w:rsidRPr="00B8637D" w:rsidRDefault="000D702E" w:rsidP="000D702E">
      <w:pPr>
        <w:ind w:left="360" w:firstLine="360"/>
        <w:jc w:val="both"/>
        <w:rPr>
          <w:b/>
          <w:lang w:val="sr-Cyrl-CS"/>
        </w:rPr>
      </w:pPr>
      <w:r>
        <w:rPr>
          <w:lang w:val="sr-Cyrl-CS"/>
        </w:rPr>
        <w:t xml:space="preserve"> </w:t>
      </w:r>
      <w:r>
        <w:rPr>
          <w:b/>
          <w:lang w:val="sr-Cyrl-CS"/>
        </w:rPr>
        <w:t xml:space="preserve">``Измена понуде за јавну набавку добара </w:t>
      </w:r>
      <w:r w:rsidRPr="00B8637D">
        <w:rPr>
          <w:b/>
          <w:lang w:val="sr-Cyrl-CS"/>
        </w:rPr>
        <w:t xml:space="preserve">- набавка канцеларијског материјала за потребе Општинске управе Кучево, </w:t>
      </w:r>
      <w:r>
        <w:rPr>
          <w:b/>
          <w:lang w:val="sr-Cyrl-CS"/>
        </w:rPr>
        <w:t>ЈНМВ</w:t>
      </w:r>
      <w:r w:rsidRPr="00B8637D">
        <w:rPr>
          <w:b/>
          <w:lang w:val="sr-Cyrl-CS"/>
        </w:rPr>
        <w:t xml:space="preserve"> добара број: </w:t>
      </w:r>
      <w:r>
        <w:rPr>
          <w:b/>
        </w:rPr>
        <w:t>2</w:t>
      </w:r>
      <w:r w:rsidRPr="00B8637D">
        <w:rPr>
          <w:b/>
          <w:lang w:val="sr-Cyrl-CS"/>
        </w:rPr>
        <w:t>д</w:t>
      </w:r>
      <w:r w:rsidRPr="00B8637D">
        <w:rPr>
          <w:b/>
          <w:lang w:val="ru-RU"/>
        </w:rPr>
        <w:t>/201</w:t>
      </w:r>
      <w:r>
        <w:rPr>
          <w:b/>
          <w:lang w:val="sr-Cyrl-CS"/>
        </w:rPr>
        <w:t>7</w:t>
      </w:r>
      <w:r w:rsidRPr="00B8637D">
        <w:rPr>
          <w:b/>
          <w:lang w:val="sr-Cyrl-CS"/>
        </w:rPr>
        <w:t xml:space="preserve"> - НЕ ОТВАРАТИ``</w:t>
      </w:r>
    </w:p>
    <w:p w:rsidR="000D702E" w:rsidRDefault="000D702E" w:rsidP="000D702E">
      <w:pPr>
        <w:ind w:left="360" w:firstLine="360"/>
        <w:jc w:val="both"/>
        <w:rPr>
          <w:b/>
          <w:lang w:val="sr-Cyrl-CS"/>
        </w:rPr>
      </w:pPr>
    </w:p>
    <w:p w:rsidR="000D702E" w:rsidRPr="00B8637D" w:rsidRDefault="000D702E" w:rsidP="000D702E">
      <w:pPr>
        <w:ind w:left="360" w:firstLine="360"/>
        <w:jc w:val="both"/>
        <w:rPr>
          <w:b/>
          <w:lang w:val="sr-Cyrl-CS"/>
        </w:rPr>
      </w:pPr>
      <w:r>
        <w:rPr>
          <w:lang w:val="sr-Cyrl-CS"/>
        </w:rPr>
        <w:lastRenderedPageBreak/>
        <w:t xml:space="preserve">или </w:t>
      </w:r>
      <w:r>
        <w:rPr>
          <w:b/>
          <w:lang w:val="sr-Cyrl-CS"/>
        </w:rPr>
        <w:t xml:space="preserve">``Допуна понуде за јавну набавку  добара </w:t>
      </w:r>
      <w:r w:rsidRPr="00B8637D">
        <w:rPr>
          <w:b/>
          <w:lang w:val="sr-Cyrl-CS"/>
        </w:rPr>
        <w:t xml:space="preserve">-  набавка канцеларијског материјала за потребе Општинске управе Кучево, </w:t>
      </w:r>
      <w:r>
        <w:rPr>
          <w:b/>
          <w:lang w:val="sr-Cyrl-CS"/>
        </w:rPr>
        <w:t>ЈНМВ</w:t>
      </w:r>
      <w:r w:rsidRPr="00B8637D">
        <w:rPr>
          <w:b/>
          <w:lang w:val="sr-Cyrl-CS"/>
        </w:rPr>
        <w:t xml:space="preserve"> добара број: </w:t>
      </w:r>
      <w:r>
        <w:rPr>
          <w:b/>
        </w:rPr>
        <w:t>2</w:t>
      </w:r>
      <w:r>
        <w:rPr>
          <w:b/>
          <w:lang w:val="sr-Cyrl-CS"/>
        </w:rPr>
        <w:t>д</w:t>
      </w:r>
      <w:r w:rsidRPr="00B8637D">
        <w:rPr>
          <w:b/>
          <w:lang w:val="ru-RU"/>
        </w:rPr>
        <w:t>/201</w:t>
      </w:r>
      <w:r>
        <w:rPr>
          <w:b/>
          <w:lang w:val="sr-Cyrl-CS"/>
        </w:rPr>
        <w:t>7</w:t>
      </w:r>
      <w:r w:rsidRPr="00B8637D">
        <w:rPr>
          <w:b/>
          <w:lang w:val="sr-Cyrl-CS"/>
        </w:rPr>
        <w:t xml:space="preserve"> - НЕ ОТВАРАТИ`` </w:t>
      </w:r>
    </w:p>
    <w:p w:rsidR="000D702E" w:rsidRDefault="000D702E" w:rsidP="000D702E">
      <w:pPr>
        <w:jc w:val="both"/>
        <w:rPr>
          <w:b/>
          <w:lang w:val="sr-Cyrl-CS"/>
        </w:rPr>
      </w:pPr>
    </w:p>
    <w:p w:rsidR="000D702E" w:rsidRDefault="000D702E" w:rsidP="000D702E">
      <w:pPr>
        <w:ind w:left="360" w:firstLine="360"/>
        <w:jc w:val="both"/>
        <w:rPr>
          <w:b/>
          <w:lang w:val="sr-Cyrl-CS"/>
        </w:rPr>
      </w:pPr>
      <w:r>
        <w:rPr>
          <w:lang w:val="sr-Cyrl-CS"/>
        </w:rPr>
        <w:t>или</w:t>
      </w:r>
      <w:r>
        <w:rPr>
          <w:b/>
          <w:lang w:val="sr-Cyrl-CS"/>
        </w:rPr>
        <w:t xml:space="preserve"> ``Опозив понуде за јавну набавку добара </w:t>
      </w:r>
      <w:r w:rsidRPr="00B8637D">
        <w:rPr>
          <w:b/>
          <w:lang w:val="sr-Cyrl-CS"/>
        </w:rPr>
        <w:t>- набавка канцеларијског материјала за потребе Општинске управе Кучево</w:t>
      </w:r>
      <w:r>
        <w:rPr>
          <w:b/>
          <w:lang w:val="sr-Cyrl-CS"/>
        </w:rPr>
        <w:t xml:space="preserve">, ЈНМВ </w:t>
      </w:r>
      <w:r w:rsidRPr="00B8637D">
        <w:rPr>
          <w:b/>
          <w:lang w:val="sr-Cyrl-CS"/>
        </w:rPr>
        <w:t xml:space="preserve">добара број: </w:t>
      </w:r>
      <w:r>
        <w:rPr>
          <w:b/>
        </w:rPr>
        <w:t>2</w:t>
      </w:r>
      <w:r>
        <w:rPr>
          <w:b/>
          <w:lang w:val="sr-Cyrl-CS"/>
        </w:rPr>
        <w:t>д</w:t>
      </w:r>
      <w:r w:rsidRPr="00B8637D">
        <w:rPr>
          <w:b/>
          <w:lang w:val="ru-RU"/>
        </w:rPr>
        <w:t>/201</w:t>
      </w:r>
      <w:r>
        <w:rPr>
          <w:b/>
          <w:lang w:val="sr-Cyrl-CS"/>
        </w:rPr>
        <w:t>7</w:t>
      </w:r>
      <w:r w:rsidRPr="00B8637D">
        <w:rPr>
          <w:b/>
          <w:lang w:val="sr-Cyrl-CS"/>
        </w:rPr>
        <w:t xml:space="preserve"> - НЕ ОТВАРАТИ`` </w:t>
      </w:r>
    </w:p>
    <w:p w:rsidR="000D702E" w:rsidRDefault="000D702E" w:rsidP="000D702E">
      <w:pPr>
        <w:ind w:left="360" w:firstLine="360"/>
        <w:jc w:val="both"/>
        <w:rPr>
          <w:b/>
          <w:lang w:val="sr-Cyrl-CS"/>
        </w:rPr>
      </w:pPr>
    </w:p>
    <w:p w:rsidR="000D702E" w:rsidRPr="00417761" w:rsidRDefault="000D702E" w:rsidP="000D702E">
      <w:pPr>
        <w:ind w:left="360" w:firstLine="360"/>
        <w:jc w:val="both"/>
        <w:rPr>
          <w:b/>
          <w:lang w:val="sr-Cyrl-CS"/>
        </w:rPr>
      </w:pPr>
      <w:r>
        <w:rPr>
          <w:lang w:val="sr-Cyrl-CS"/>
        </w:rPr>
        <w:t xml:space="preserve">или </w:t>
      </w:r>
      <w:r>
        <w:rPr>
          <w:b/>
          <w:lang w:val="sr-Cyrl-CS"/>
        </w:rPr>
        <w:t xml:space="preserve">``Измена и допуна понуде за јавну набавку добара - </w:t>
      </w:r>
      <w:r w:rsidRPr="00B8637D">
        <w:rPr>
          <w:b/>
          <w:lang w:val="sr-Cyrl-CS"/>
        </w:rPr>
        <w:t>набавка канцеларијског материјала за потребе Општинске управе Кучево</w:t>
      </w:r>
      <w:r>
        <w:rPr>
          <w:b/>
          <w:lang w:val="sr-Cyrl-CS"/>
        </w:rPr>
        <w:t xml:space="preserve">, ЈНМВ </w:t>
      </w:r>
      <w:r w:rsidRPr="00B8637D">
        <w:rPr>
          <w:b/>
          <w:lang w:val="sr-Cyrl-CS"/>
        </w:rPr>
        <w:t xml:space="preserve">добара број: </w:t>
      </w:r>
      <w:r>
        <w:rPr>
          <w:b/>
        </w:rPr>
        <w:t>2</w:t>
      </w:r>
      <w:r>
        <w:rPr>
          <w:b/>
          <w:lang w:val="sr-Cyrl-CS"/>
        </w:rPr>
        <w:t>д</w:t>
      </w:r>
      <w:r w:rsidRPr="00B8637D">
        <w:rPr>
          <w:b/>
          <w:lang w:val="ru-RU"/>
        </w:rPr>
        <w:t>/201</w:t>
      </w:r>
      <w:r>
        <w:rPr>
          <w:b/>
          <w:lang w:val="sr-Cyrl-CS"/>
        </w:rPr>
        <w:t>7</w:t>
      </w:r>
      <w:r w:rsidRPr="00B8637D">
        <w:rPr>
          <w:b/>
          <w:lang w:val="sr-Cyrl-CS"/>
        </w:rPr>
        <w:t xml:space="preserve"> - НЕ ОТВАРАТИ``</w:t>
      </w:r>
      <w:r>
        <w:rPr>
          <w:b/>
          <w:lang w:val="sr-Cyrl-CS"/>
        </w:rPr>
        <w:t>.</w:t>
      </w:r>
    </w:p>
    <w:p w:rsidR="000D702E" w:rsidRDefault="000D702E" w:rsidP="000D702E">
      <w:pPr>
        <w:jc w:val="both"/>
        <w:rPr>
          <w:lang w:val="sr-Cyrl-CS"/>
        </w:rPr>
      </w:pPr>
    </w:p>
    <w:p w:rsidR="000D702E" w:rsidRDefault="000D702E" w:rsidP="000D702E">
      <w:pPr>
        <w:ind w:left="360" w:firstLine="36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left="360" w:firstLine="360"/>
        <w:jc w:val="both"/>
        <w:rPr>
          <w:lang w:val="sr-Cyrl-CS"/>
        </w:rPr>
      </w:pPr>
      <w:r>
        <w:rPr>
          <w:lang w:val="sr-Cyrl-CS"/>
        </w:rPr>
        <w:t>По истеку рока за подношење понуда понуђач не може да повуче нити да мења своју понуду.</w:t>
      </w:r>
    </w:p>
    <w:p w:rsidR="000D702E" w:rsidRPr="00E36534" w:rsidRDefault="000D702E" w:rsidP="000D702E">
      <w:pPr>
        <w:jc w:val="both"/>
        <w:rPr>
          <w:lang w:val="ru-RU"/>
        </w:rPr>
      </w:pPr>
    </w:p>
    <w:p w:rsidR="000D702E" w:rsidRDefault="000D702E" w:rsidP="000D702E">
      <w:pPr>
        <w:ind w:left="292"/>
        <w:jc w:val="both"/>
        <w:rPr>
          <w:b/>
          <w:lang w:val="sr-Cyrl-CS"/>
        </w:rPr>
      </w:pPr>
      <w:r>
        <w:rPr>
          <w:b/>
          <w:lang w:val="sr-Cyrl-CS"/>
        </w:rPr>
        <w:t>6. УЧЕСТВОВАЊЕ У ЗАЈЕДНИЧКОЈ ПОНУДИ ИЛИ КАО ПОДИЗВОЂАЧ</w:t>
      </w:r>
    </w:p>
    <w:p w:rsidR="000D702E" w:rsidRPr="00CC0521" w:rsidRDefault="000D702E" w:rsidP="000D702E">
      <w:pPr>
        <w:jc w:val="both"/>
      </w:pPr>
    </w:p>
    <w:p w:rsidR="000D702E" w:rsidRPr="00CC0521" w:rsidRDefault="00952E40" w:rsidP="000D702E">
      <w:pPr>
        <w:jc w:val="both"/>
        <w:rPr>
          <w:iCs/>
        </w:rPr>
      </w:pPr>
      <w:r>
        <w:rPr>
          <w:bCs/>
          <w:iCs/>
        </w:rPr>
        <w:tab/>
      </w:r>
      <w:r w:rsidR="000D702E" w:rsidRPr="00CC0521">
        <w:rPr>
          <w:bCs/>
          <w:iCs/>
        </w:rPr>
        <w:t>Понуђач може да поднесе само једну понуду.</w:t>
      </w:r>
      <w:r w:rsidR="000D702E" w:rsidRPr="00CC0521">
        <w:rPr>
          <w:i/>
          <w:iCs/>
        </w:rPr>
        <w:t xml:space="preserve"> </w:t>
      </w:r>
    </w:p>
    <w:p w:rsidR="000D702E" w:rsidRPr="00CC0521" w:rsidRDefault="00952E40" w:rsidP="000D702E">
      <w:pPr>
        <w:jc w:val="both"/>
        <w:rPr>
          <w:bCs/>
          <w:iCs/>
        </w:rPr>
      </w:pPr>
      <w:r>
        <w:rPr>
          <w:iCs/>
        </w:rPr>
        <w:tab/>
      </w:r>
      <w:r w:rsidR="000D702E" w:rsidRPr="00CC052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702E" w:rsidRPr="00CC0521" w:rsidRDefault="00952E40" w:rsidP="000D702E">
      <w:pPr>
        <w:jc w:val="both"/>
        <w:rPr>
          <w:i/>
          <w:iCs/>
          <w:color w:val="FF0000"/>
        </w:rPr>
      </w:pPr>
      <w:r>
        <w:rPr>
          <w:bCs/>
          <w:iCs/>
        </w:rPr>
        <w:tab/>
      </w:r>
      <w:r w:rsidR="000D702E" w:rsidRPr="00CC0521">
        <w:rPr>
          <w:bCs/>
          <w:iCs/>
        </w:rPr>
        <w:t xml:space="preserve">У Обрасцу понуде </w:t>
      </w:r>
      <w:r w:rsidR="000D702E" w:rsidRPr="00CC0521">
        <w:rPr>
          <w:bCs/>
          <w:iCs/>
          <w:lang w:val="sr-Cyrl-CS"/>
        </w:rPr>
        <w:t>(</w:t>
      </w:r>
      <w:r w:rsidR="000D702E" w:rsidRPr="00CC0521">
        <w:rPr>
          <w:bCs/>
          <w:iCs/>
        </w:rPr>
        <w:t>Образац 1</w:t>
      </w:r>
      <w:r w:rsidR="000D702E">
        <w:rPr>
          <w:bCs/>
          <w:iCs/>
        </w:rPr>
        <w:t xml:space="preserve"> и Образац 1/1</w:t>
      </w:r>
      <w:r w:rsidR="000D702E" w:rsidRPr="00CC0521">
        <w:rPr>
          <w:bCs/>
          <w:iCs/>
        </w:rPr>
        <w:t xml:space="preserve"> у </w:t>
      </w:r>
      <w:r w:rsidR="000D702E" w:rsidRPr="00CC0521">
        <w:rPr>
          <w:bCs/>
          <w:iCs/>
          <w:lang w:val="sr-Cyrl-CS"/>
        </w:rPr>
        <w:t xml:space="preserve">поглављу </w:t>
      </w:r>
      <w:r w:rsidR="000D702E" w:rsidRPr="00CC0521">
        <w:rPr>
          <w:bCs/>
          <w:iCs/>
        </w:rPr>
        <w:t>VI ове конкурсне документације</w:t>
      </w:r>
      <w:r w:rsidR="000D702E" w:rsidRPr="00CC0521">
        <w:rPr>
          <w:bCs/>
          <w:iCs/>
          <w:lang w:val="ru-RU"/>
        </w:rPr>
        <w:t>)</w:t>
      </w:r>
      <w:r w:rsidR="000D702E" w:rsidRPr="00CC0521">
        <w:rPr>
          <w:bCs/>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702E" w:rsidRDefault="000D702E" w:rsidP="000D702E">
      <w:pPr>
        <w:ind w:left="360" w:firstLine="292"/>
        <w:jc w:val="both"/>
        <w:rPr>
          <w:lang w:val="sr-Cyrl-CS"/>
        </w:rPr>
      </w:pPr>
    </w:p>
    <w:p w:rsidR="000D702E" w:rsidRDefault="000D702E" w:rsidP="000D702E">
      <w:pPr>
        <w:ind w:left="292"/>
        <w:jc w:val="both"/>
        <w:rPr>
          <w:b/>
          <w:lang w:val="sr-Cyrl-CS"/>
        </w:rPr>
      </w:pPr>
      <w:r>
        <w:rPr>
          <w:b/>
          <w:lang w:val="sr-Cyrl-CS"/>
        </w:rPr>
        <w:t>7. ПОНУДА СА ПОДИЗВОЂАЧЕМ</w:t>
      </w:r>
    </w:p>
    <w:p w:rsidR="000D702E" w:rsidRDefault="000D702E" w:rsidP="000D702E">
      <w:pPr>
        <w:ind w:left="360"/>
        <w:jc w:val="both"/>
        <w:rPr>
          <w:b/>
          <w:lang w:val="sr-Cyrl-CS"/>
        </w:rPr>
      </w:pPr>
    </w:p>
    <w:p w:rsidR="000D702E" w:rsidRPr="00CC0521" w:rsidRDefault="000D702E" w:rsidP="000D702E">
      <w:pPr>
        <w:jc w:val="both"/>
        <w:rPr>
          <w:iCs/>
        </w:rPr>
      </w:pPr>
      <w:r>
        <w:rPr>
          <w:lang w:val="sr-Cyrl-CS"/>
        </w:rPr>
        <w:tab/>
      </w:r>
      <w:r w:rsidRPr="00CC0521">
        <w:rPr>
          <w:iCs/>
        </w:rPr>
        <w:t>Уколико понуђач подноси понуду са подизвођачем дужан је да у Обрасцу понуде</w:t>
      </w:r>
      <w:r w:rsidR="009C66D3">
        <w:rPr>
          <w:iCs/>
          <w:lang w:val="sr-Cyrl-CS"/>
        </w:rPr>
        <w:t xml:space="preserve"> (Образац 1</w:t>
      </w:r>
      <w:r>
        <w:rPr>
          <w:iCs/>
          <w:lang w:val="sr-Cyrl-CS"/>
        </w:rPr>
        <w:t xml:space="preserve"> и Образац 1/1</w:t>
      </w:r>
      <w:r w:rsidRPr="00CC0521">
        <w:rPr>
          <w:iCs/>
          <w:lang w:val="sr-Cyrl-CS"/>
        </w:rPr>
        <w:t xml:space="preserve">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iCs/>
          <w:lang w:val="ru-RU"/>
        </w:rPr>
        <w:t>)</w:t>
      </w:r>
      <w:r w:rsidRPr="00CC0521">
        <w:rPr>
          <w:iCs/>
          <w:color w:val="FF0000"/>
        </w:rPr>
        <w:t xml:space="preserve"> </w:t>
      </w:r>
      <w:r w:rsidRPr="00CC052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D702E" w:rsidRPr="00CC0521" w:rsidRDefault="000D702E" w:rsidP="000D702E">
      <w:pPr>
        <w:jc w:val="both"/>
        <w:rPr>
          <w:iCs/>
        </w:rPr>
      </w:pPr>
      <w:r>
        <w:rPr>
          <w:iCs/>
        </w:rPr>
        <w:tab/>
      </w:r>
      <w:r w:rsidRPr="00CC0521">
        <w:rPr>
          <w:iCs/>
        </w:rPr>
        <w:t>Понуђач у Обрасцу понуде</w:t>
      </w:r>
      <w:r w:rsidRPr="00CC0521">
        <w:rPr>
          <w:i/>
          <w:iCs/>
          <w:color w:val="FF0000"/>
        </w:rPr>
        <w:t xml:space="preserve"> </w:t>
      </w:r>
      <w:r w:rsidRPr="00CC0521">
        <w:rPr>
          <w:iCs/>
        </w:rPr>
        <w:t xml:space="preserve">наводи назив и седиште подизвођача, уколико ће делимично извршење набавке поверити подизвођачу. </w:t>
      </w:r>
    </w:p>
    <w:p w:rsidR="000D702E" w:rsidRPr="00CC0521" w:rsidRDefault="000D702E" w:rsidP="000D702E">
      <w:pPr>
        <w:jc w:val="both"/>
        <w:rPr>
          <w:rFonts w:eastAsia="TimesNewRomanPSMT"/>
          <w:bCs/>
        </w:rPr>
      </w:pPr>
      <w:r>
        <w:rPr>
          <w:iCs/>
        </w:rPr>
        <w:tab/>
      </w:r>
      <w:r w:rsidRPr="00CC052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0521">
        <w:rPr>
          <w:rFonts w:eastAsia="TimesNewRomanPSMT"/>
          <w:bCs/>
        </w:rPr>
        <w:t xml:space="preserve"> </w:t>
      </w:r>
    </w:p>
    <w:p w:rsidR="000D702E" w:rsidRPr="00CC0521" w:rsidRDefault="000D702E" w:rsidP="000D702E">
      <w:pPr>
        <w:jc w:val="both"/>
        <w:rPr>
          <w:iCs/>
        </w:rPr>
      </w:pPr>
      <w:r>
        <w:rPr>
          <w:rFonts w:eastAsia="TimesNewRomanPSMT"/>
          <w:bCs/>
        </w:rPr>
        <w:tab/>
      </w:r>
      <w:r w:rsidRPr="00CC0521">
        <w:rPr>
          <w:rFonts w:eastAsia="TimesNewRomanPSMT"/>
          <w:bCs/>
        </w:rPr>
        <w:t xml:space="preserve">Понуђач је дужан да за подизвођаче достави доказе о испуњености </w:t>
      </w:r>
      <w:r>
        <w:rPr>
          <w:rFonts w:eastAsia="TimesNewRomanPSMT"/>
          <w:bCs/>
        </w:rPr>
        <w:t xml:space="preserve"> </w:t>
      </w:r>
      <w:r w:rsidRPr="00CC0521">
        <w:rPr>
          <w:rFonts w:eastAsia="TimesNewRomanPSMT"/>
          <w:bCs/>
        </w:rPr>
        <w:t xml:space="preserve">услова који су наведени у </w:t>
      </w:r>
      <w:r w:rsidRPr="00CC0521">
        <w:rPr>
          <w:rFonts w:eastAsia="TimesNewRomanPSMT"/>
          <w:bCs/>
          <w:lang w:val="sr-Cyrl-CS"/>
        </w:rPr>
        <w:t>поглављу</w:t>
      </w:r>
      <w:r w:rsidRPr="00CC0521">
        <w:rPr>
          <w:rFonts w:eastAsia="TimesNewRomanPSMT"/>
          <w:bCs/>
        </w:rPr>
        <w:t xml:space="preserve"> IV</w:t>
      </w:r>
      <w:r w:rsidRPr="00CC0521">
        <w:rPr>
          <w:rFonts w:eastAsia="TimesNewRomanPSMT"/>
          <w:bCs/>
          <w:lang w:val="ru-RU"/>
        </w:rPr>
        <w:t xml:space="preserve"> </w:t>
      </w:r>
      <w:r w:rsidRPr="00CC0521">
        <w:rPr>
          <w:rFonts w:eastAsia="TimesNewRomanPSMT"/>
          <w:bCs/>
        </w:rPr>
        <w:t xml:space="preserve">конкурсне документације, у складу са Упутством како се доказује испуњеност услова (Образац 6.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rFonts w:eastAsia="TimesNewRomanPSMT"/>
          <w:bCs/>
        </w:rPr>
        <w:t>).</w:t>
      </w:r>
    </w:p>
    <w:p w:rsidR="000D702E" w:rsidRPr="00CC0521" w:rsidRDefault="000D702E" w:rsidP="000D702E">
      <w:pPr>
        <w:jc w:val="both"/>
        <w:rPr>
          <w:iCs/>
        </w:rPr>
      </w:pPr>
      <w:r>
        <w:rPr>
          <w:iCs/>
        </w:rPr>
        <w:tab/>
      </w:r>
      <w:r w:rsidRPr="00CC052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D702E" w:rsidRPr="00CC0521" w:rsidRDefault="000D702E" w:rsidP="000D702E">
      <w:pPr>
        <w:jc w:val="both"/>
      </w:pPr>
      <w:r>
        <w:rPr>
          <w:iCs/>
        </w:rPr>
        <w:lastRenderedPageBreak/>
        <w:tab/>
      </w:r>
      <w:r w:rsidRPr="00CC0521">
        <w:rPr>
          <w:iCs/>
        </w:rPr>
        <w:t>Понуђач је дужан да наручиоцу, на његов захтев, омогући приступ код подизвођача, ради утврђивања испуњености тражених услова.</w:t>
      </w:r>
    </w:p>
    <w:p w:rsidR="00F3763E" w:rsidRPr="00952E40" w:rsidRDefault="000D702E" w:rsidP="00952E40">
      <w:pPr>
        <w:jc w:val="both"/>
        <w:rPr>
          <w:lang w:val="sr-Cyrl-CS"/>
        </w:rPr>
      </w:pPr>
      <w:r>
        <w:rPr>
          <w:lang w:val="sr-Cyrl-CS"/>
        </w:rPr>
        <w:t xml:space="preserve"> </w:t>
      </w:r>
    </w:p>
    <w:p w:rsidR="000D702E" w:rsidRDefault="000D702E" w:rsidP="000D702E">
      <w:pPr>
        <w:ind w:left="292"/>
        <w:jc w:val="both"/>
        <w:rPr>
          <w:b/>
          <w:lang w:val="sr-Cyrl-CS"/>
        </w:rPr>
      </w:pPr>
      <w:r>
        <w:rPr>
          <w:b/>
          <w:lang w:val="sr-Cyrl-CS"/>
        </w:rPr>
        <w:t>8. ЗАЈЕДНИЧКА ПОНУДА</w:t>
      </w:r>
    </w:p>
    <w:p w:rsidR="000D702E" w:rsidRDefault="000D702E" w:rsidP="000D702E">
      <w:pPr>
        <w:jc w:val="both"/>
        <w:rPr>
          <w:lang w:val="sr-Cyrl-CS"/>
        </w:rPr>
      </w:pPr>
    </w:p>
    <w:p w:rsidR="000D702E" w:rsidRPr="00CC0521" w:rsidRDefault="000D702E" w:rsidP="000D702E">
      <w:pPr>
        <w:jc w:val="both"/>
      </w:pPr>
      <w:r>
        <w:tab/>
      </w:r>
      <w:r w:rsidRPr="00CC0521">
        <w:t>Понуду може поднети група понуђача.</w:t>
      </w:r>
    </w:p>
    <w:p w:rsidR="000D702E" w:rsidRPr="00CC0521" w:rsidRDefault="000D702E" w:rsidP="000D702E">
      <w:pPr>
        <w:jc w:val="both"/>
      </w:pPr>
      <w:r>
        <w:tab/>
      </w:r>
      <w:r w:rsidRPr="00CC052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C0521">
        <w:rPr>
          <w:lang w:val="sr-Cyrl-CS"/>
        </w:rPr>
        <w:t>.</w:t>
      </w:r>
      <w:r w:rsidRPr="00CC0521">
        <w:t xml:space="preserve"> 4. тач</w:t>
      </w:r>
      <w:r w:rsidRPr="00CC0521">
        <w:rPr>
          <w:lang w:val="sr-Cyrl-CS"/>
        </w:rPr>
        <w:t>.</w:t>
      </w:r>
      <w:r w:rsidRPr="00CC0521">
        <w:t xml:space="preserve"> 1</w:t>
      </w:r>
      <w:r w:rsidRPr="00CC0521">
        <w:rPr>
          <w:lang w:val="sr-Cyrl-CS"/>
        </w:rPr>
        <w:t>)</w:t>
      </w:r>
      <w:r w:rsidRPr="00CC0521">
        <w:t xml:space="preserve">  и  2</w:t>
      </w:r>
      <w:r w:rsidRPr="00CC0521">
        <w:rPr>
          <w:lang w:val="sr-Cyrl-CS"/>
        </w:rPr>
        <w:t>)</w:t>
      </w:r>
      <w:r w:rsidRPr="00CC0521">
        <w:t xml:space="preserve"> ЗЈН, и то податке о: </w:t>
      </w:r>
    </w:p>
    <w:p w:rsidR="000D702E" w:rsidRPr="00CC0521" w:rsidRDefault="000D702E" w:rsidP="000D702E">
      <w:pPr>
        <w:numPr>
          <w:ilvl w:val="0"/>
          <w:numId w:val="14"/>
        </w:numPr>
        <w:jc w:val="both"/>
      </w:pPr>
      <w:r w:rsidRPr="00CC0521">
        <w:t xml:space="preserve">члану групе који ће бити носилац посла, односно који ће поднети понуду и који ће заступати групу понуђача пред наручиоцем, </w:t>
      </w:r>
    </w:p>
    <w:p w:rsidR="000D702E" w:rsidRPr="007541B6" w:rsidRDefault="000D702E" w:rsidP="000D702E">
      <w:pPr>
        <w:pStyle w:val="CommentText"/>
        <w:numPr>
          <w:ilvl w:val="0"/>
          <w:numId w:val="14"/>
        </w:numPr>
        <w:rPr>
          <w:rFonts w:eastAsia="TimesNewRomanPSMT"/>
          <w:bCs/>
        </w:rPr>
      </w:pPr>
      <w:r w:rsidRPr="00CC0521">
        <w:rPr>
          <w:sz w:val="24"/>
          <w:szCs w:val="24"/>
        </w:rPr>
        <w:t>опису послова сваког од понуђача из групе понуђача у извршењу уговора</w:t>
      </w:r>
      <w:r>
        <w:rPr>
          <w:sz w:val="24"/>
          <w:szCs w:val="24"/>
        </w:rPr>
        <w:t>.</w:t>
      </w:r>
    </w:p>
    <w:p w:rsidR="000D702E" w:rsidRPr="00CC0521" w:rsidRDefault="000D702E" w:rsidP="000D702E">
      <w:pPr>
        <w:jc w:val="both"/>
      </w:pPr>
      <w:r>
        <w:rPr>
          <w:rFonts w:eastAsia="TimesNewRomanPSMT"/>
          <w:bCs/>
        </w:rPr>
        <w:tab/>
      </w:r>
      <w:r w:rsidRPr="00CC0521">
        <w:rPr>
          <w:rFonts w:eastAsia="TimesNewRomanPSMT"/>
          <w:bCs/>
        </w:rPr>
        <w:t xml:space="preserve">Група понуђача је дужна да достави све доказе о испуњености услова који су наведени у </w:t>
      </w:r>
      <w:r w:rsidRPr="00CC0521">
        <w:rPr>
          <w:rFonts w:eastAsia="TimesNewRomanPSMT"/>
          <w:bCs/>
          <w:lang w:val="sr-Cyrl-CS"/>
        </w:rPr>
        <w:t>поглављу</w:t>
      </w:r>
      <w:r w:rsidRPr="00CC0521">
        <w:rPr>
          <w:rFonts w:eastAsia="TimesNewRomanPSMT"/>
          <w:bCs/>
        </w:rPr>
        <w:t xml:space="preserve"> IV ове</w:t>
      </w:r>
      <w:r w:rsidRPr="00CC0521">
        <w:rPr>
          <w:rFonts w:eastAsia="TimesNewRomanPSMT"/>
          <w:bCs/>
          <w:lang w:val="ru-RU"/>
        </w:rPr>
        <w:t xml:space="preserve"> </w:t>
      </w:r>
      <w:r w:rsidRPr="00CC0521">
        <w:rPr>
          <w:rFonts w:eastAsia="TimesNewRomanPSMT"/>
          <w:bCs/>
        </w:rPr>
        <w:t xml:space="preserve">конкурсне документације, у складу са Упутством како се доказује испуњеност услова (Образац 5 у </w:t>
      </w:r>
      <w:r w:rsidRPr="00CC0521">
        <w:rPr>
          <w:rFonts w:eastAsia="TimesNewRomanPSMT"/>
          <w:bCs/>
          <w:lang w:val="sr-Cyrl-CS"/>
        </w:rPr>
        <w:t>поглављу</w:t>
      </w:r>
      <w:r w:rsidRPr="00CC0521">
        <w:rPr>
          <w:rFonts w:eastAsia="TimesNewRomanPSMT"/>
          <w:bCs/>
        </w:rPr>
        <w:t xml:space="preserve"> VI ове конкурсне документације).</w:t>
      </w:r>
    </w:p>
    <w:p w:rsidR="000D702E" w:rsidRPr="00CC0521" w:rsidRDefault="000D702E" w:rsidP="000D702E">
      <w:pPr>
        <w:jc w:val="both"/>
      </w:pPr>
      <w:r>
        <w:tab/>
      </w:r>
      <w:r w:rsidRPr="00CC0521">
        <w:t xml:space="preserve">Понуђачи из групе понуђача одговарају неограничено солидарно према наручиоцу. </w:t>
      </w:r>
    </w:p>
    <w:p w:rsidR="000D702E" w:rsidRPr="00CC0521" w:rsidRDefault="000D702E" w:rsidP="000D702E">
      <w:pPr>
        <w:jc w:val="both"/>
      </w:pPr>
      <w:r>
        <w:tab/>
      </w:r>
      <w:r w:rsidRPr="00CC0521">
        <w:t>Задруга може поднети понуду самостално, у своје име, а за рачун задругара или заједничку понуду у име задругара.</w:t>
      </w:r>
    </w:p>
    <w:p w:rsidR="000D702E" w:rsidRPr="00CC0521" w:rsidRDefault="000D702E" w:rsidP="000D702E">
      <w:pPr>
        <w:jc w:val="both"/>
      </w:pPr>
      <w:r>
        <w:tab/>
      </w:r>
      <w:r w:rsidRPr="00CC0521">
        <w:t>Ако задруга подноси понуду у своје име за обавезе из поступка јавне набавке и уговора о јавној набавци одговара задруг</w:t>
      </w:r>
      <w:r>
        <w:t>а и задругари у складу са ЗЈН.</w:t>
      </w:r>
    </w:p>
    <w:p w:rsidR="000D702E" w:rsidRPr="000D702E" w:rsidRDefault="000D702E" w:rsidP="000D702E">
      <w:pPr>
        <w:jc w:val="both"/>
      </w:pPr>
      <w:r>
        <w:tab/>
      </w:r>
      <w:r w:rsidRPr="00CC0521">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702E" w:rsidRDefault="000D702E" w:rsidP="000D702E">
      <w:pPr>
        <w:jc w:val="both"/>
        <w:rPr>
          <w:lang w:val="sr-Cyrl-CS"/>
        </w:rPr>
      </w:pPr>
    </w:p>
    <w:p w:rsidR="000D702E" w:rsidRDefault="000D702E" w:rsidP="000D702E">
      <w:pPr>
        <w:ind w:left="292"/>
        <w:jc w:val="both"/>
        <w:rPr>
          <w:b/>
          <w:lang w:val="sr-Cyrl-CS"/>
        </w:rPr>
      </w:pPr>
      <w:r>
        <w:rPr>
          <w:b/>
          <w:lang w:val="sr-Cyrl-CS"/>
        </w:rPr>
        <w:t xml:space="preserve">9. ЗАХТЕВИ У ПОГЛЕДУ </w:t>
      </w:r>
      <w:r w:rsidR="003219C2">
        <w:rPr>
          <w:b/>
          <w:lang w:val="sr-Cyrl-CS"/>
        </w:rPr>
        <w:t>РОКА И НАЧИНА</w:t>
      </w:r>
      <w:r>
        <w:rPr>
          <w:b/>
          <w:lang w:val="sr-Cyrl-CS"/>
        </w:rPr>
        <w:t xml:space="preserve"> ПЛАЋАЊА, КВАЛИТЕТА, КОЛИЧИНЕ ДОБАРА, РОК ИСПОРУКЕ ДОБАРА, МЕСТА ИСПОРУКЕ ДОБАРА, РОКА ВАЖЕЊА ПОНУДЕ </w:t>
      </w:r>
    </w:p>
    <w:p w:rsidR="000D702E" w:rsidRDefault="000D702E" w:rsidP="000D702E">
      <w:pPr>
        <w:ind w:left="360"/>
        <w:jc w:val="both"/>
        <w:rPr>
          <w:lang w:val="sr-Cyrl-CS"/>
        </w:rPr>
      </w:pPr>
    </w:p>
    <w:p w:rsidR="000D702E" w:rsidRDefault="000D702E" w:rsidP="000D702E">
      <w:pPr>
        <w:jc w:val="both"/>
        <w:rPr>
          <w:b/>
          <w:u w:val="single"/>
          <w:lang w:val="sr-Cyrl-CS"/>
        </w:rPr>
      </w:pPr>
      <w:r>
        <w:rPr>
          <w:b/>
          <w:u w:val="single"/>
          <w:lang w:val="sr-Cyrl-CS"/>
        </w:rPr>
        <w:t xml:space="preserve">9.1. Захтев у погледу </w:t>
      </w:r>
      <w:r w:rsidR="003219C2">
        <w:rPr>
          <w:b/>
          <w:u w:val="single"/>
          <w:lang w:val="sr-Cyrl-CS"/>
        </w:rPr>
        <w:t>рока и начина</w:t>
      </w:r>
      <w:r>
        <w:rPr>
          <w:b/>
          <w:u w:val="single"/>
          <w:lang w:val="sr-Cyrl-CS"/>
        </w:rPr>
        <w:t xml:space="preserve"> плаћања</w:t>
      </w:r>
    </w:p>
    <w:p w:rsidR="000D702E" w:rsidRDefault="000D702E" w:rsidP="000D702E">
      <w:pPr>
        <w:ind w:left="360"/>
        <w:jc w:val="both"/>
        <w:rPr>
          <w:b/>
          <w:u w:val="single"/>
          <w:lang w:val="sr-Cyrl-CS"/>
        </w:rPr>
      </w:pPr>
    </w:p>
    <w:p w:rsidR="000D702E" w:rsidRPr="008912DD" w:rsidRDefault="000D702E" w:rsidP="000D702E">
      <w:pPr>
        <w:ind w:left="360"/>
        <w:jc w:val="both"/>
        <w:rPr>
          <w:lang w:val="sr-Cyrl-CS"/>
        </w:rPr>
      </w:pPr>
      <w:r>
        <w:rPr>
          <w:lang w:val="sr-Cyrl-CS"/>
        </w:rPr>
        <w:t>Плаћање ће се извршити у року од 45 (четрдесетпет) дана од дана извршене појединачне испоруке, а на основу испостављене, потписане и оверене фактуре.</w:t>
      </w:r>
    </w:p>
    <w:p w:rsidR="000D702E" w:rsidRDefault="000D702E" w:rsidP="000D702E">
      <w:pPr>
        <w:ind w:firstLine="360"/>
        <w:jc w:val="both"/>
        <w:rPr>
          <w:lang w:val="sr-Cyrl-CS"/>
        </w:rPr>
      </w:pPr>
      <w:r>
        <w:rPr>
          <w:lang w:val="sr-Cyrl-CS"/>
        </w:rPr>
        <w:t>Понуђачу није дозвољено да захтева аванс.</w:t>
      </w:r>
    </w:p>
    <w:p w:rsidR="000D702E" w:rsidRDefault="000D702E" w:rsidP="000D702E">
      <w:pPr>
        <w:ind w:firstLine="360"/>
        <w:jc w:val="both"/>
        <w:rPr>
          <w:lang w:val="sr-Cyrl-CS"/>
        </w:rPr>
      </w:pPr>
      <w:r>
        <w:rPr>
          <w:lang w:val="sr-Cyrl-CS"/>
        </w:rPr>
        <w:t>Плаћање се врши уплатом на рачун понуђача.</w:t>
      </w:r>
    </w:p>
    <w:p w:rsidR="000D702E" w:rsidRDefault="000D702E" w:rsidP="000D702E">
      <w:pPr>
        <w:jc w:val="both"/>
        <w:rPr>
          <w:b/>
          <w:u w:val="single"/>
        </w:rPr>
      </w:pPr>
    </w:p>
    <w:p w:rsidR="000D702E" w:rsidRPr="003253BD" w:rsidRDefault="000D702E" w:rsidP="000D702E">
      <w:pPr>
        <w:jc w:val="both"/>
        <w:rPr>
          <w:lang w:val="sr-Cyrl-CS"/>
        </w:rPr>
      </w:pPr>
      <w:r>
        <w:rPr>
          <w:b/>
          <w:u w:val="single"/>
          <w:lang w:val="sr-Cyrl-CS"/>
        </w:rPr>
        <w:t>9.2. Захтев у погледу квалитета</w:t>
      </w:r>
    </w:p>
    <w:p w:rsidR="000D702E" w:rsidRDefault="000D702E" w:rsidP="000D702E">
      <w:pPr>
        <w:jc w:val="both"/>
        <w:rPr>
          <w:b/>
          <w:u w:val="single"/>
          <w:lang w:val="sr-Cyrl-CS"/>
        </w:rPr>
      </w:pPr>
    </w:p>
    <w:p w:rsidR="000D702E" w:rsidRDefault="000D702E" w:rsidP="000D702E">
      <w:pPr>
        <w:ind w:firstLine="360"/>
        <w:jc w:val="both"/>
        <w:rPr>
          <w:lang w:val="sr-Cyrl-CS"/>
        </w:rPr>
      </w:pPr>
      <w:r>
        <w:rPr>
          <w:lang w:val="sr-Cyrl-CS"/>
        </w:rPr>
        <w:t>Понуђена добра морају одговарати захтевима наручиоца и морају бит</w:t>
      </w:r>
      <w:r>
        <w:t>и</w:t>
      </w:r>
      <w:r>
        <w:rPr>
          <w:lang w:val="sr-Cyrl-CS"/>
        </w:rPr>
        <w:t xml:space="preserve"> у складу са датом техничком спецификацијом, а све у складу са стандардима и нормативима за ову врсту добара.</w:t>
      </w:r>
    </w:p>
    <w:p w:rsidR="000D702E" w:rsidRDefault="000D702E" w:rsidP="000D702E">
      <w:pPr>
        <w:ind w:firstLine="360"/>
        <w:jc w:val="both"/>
        <w:rPr>
          <w:lang w:val="sr-Cyrl-CS"/>
        </w:rPr>
      </w:pPr>
    </w:p>
    <w:p w:rsidR="000D702E" w:rsidRDefault="000D702E" w:rsidP="000D702E">
      <w:pPr>
        <w:jc w:val="both"/>
        <w:rPr>
          <w:b/>
          <w:u w:val="single"/>
          <w:lang w:val="sr-Cyrl-CS"/>
        </w:rPr>
      </w:pPr>
      <w:r>
        <w:rPr>
          <w:b/>
          <w:u w:val="single"/>
          <w:lang w:val="sr-Cyrl-CS"/>
        </w:rPr>
        <w:t>9.3. Захтеви у погледу количине добара</w:t>
      </w:r>
    </w:p>
    <w:p w:rsidR="000D702E" w:rsidRDefault="000D702E" w:rsidP="000D702E">
      <w:pPr>
        <w:jc w:val="both"/>
        <w:rPr>
          <w:lang w:val="sr-Cyrl-CS"/>
        </w:rPr>
      </w:pPr>
    </w:p>
    <w:p w:rsidR="000D702E" w:rsidRDefault="000D702E" w:rsidP="000D702E">
      <w:pPr>
        <w:jc w:val="both"/>
        <w:rPr>
          <w:lang w:val="sr-Cyrl-CS"/>
        </w:rPr>
      </w:pPr>
      <w:r>
        <w:rPr>
          <w:lang w:val="sr-Cyrl-CS"/>
        </w:rPr>
        <w:tab/>
        <w:t xml:space="preserve">Процењене количине дате у техничкој спецификацији су оквирне, а стварне количине ће бити одређене на основу реалних потреба наручиоца. Дате су само оквирне процењене количине као помоћ понуђачима за квалитетно формирање понуђене цене. </w:t>
      </w:r>
      <w:r>
        <w:rPr>
          <w:lang w:val="sr-Cyrl-CS"/>
        </w:rPr>
        <w:lastRenderedPageBreak/>
        <w:t>Наручилац задржава права да реализује мање количине од оних приказаних у обрасцу структуре цене.</w:t>
      </w:r>
    </w:p>
    <w:p w:rsidR="000D702E" w:rsidRPr="00810E6B" w:rsidRDefault="000D702E" w:rsidP="000D702E">
      <w:pPr>
        <w:jc w:val="both"/>
        <w:rPr>
          <w:lang w:val="sr-Cyrl-CS"/>
        </w:rPr>
      </w:pPr>
    </w:p>
    <w:p w:rsidR="000D702E" w:rsidRDefault="000D702E" w:rsidP="000D702E">
      <w:pPr>
        <w:jc w:val="both"/>
        <w:rPr>
          <w:b/>
          <w:u w:val="single"/>
          <w:lang w:val="sr-Cyrl-CS"/>
        </w:rPr>
      </w:pPr>
      <w:r>
        <w:rPr>
          <w:b/>
          <w:u w:val="single"/>
          <w:lang w:val="sr-Cyrl-CS"/>
        </w:rPr>
        <w:t xml:space="preserve">9.4. Захтеви у погледу рока испоруке добара </w:t>
      </w:r>
    </w:p>
    <w:p w:rsidR="000D702E" w:rsidRDefault="000D702E" w:rsidP="000D702E">
      <w:pPr>
        <w:jc w:val="both"/>
        <w:rPr>
          <w:b/>
          <w:u w:val="single"/>
          <w:lang w:val="sr-Cyrl-CS"/>
        </w:rPr>
      </w:pPr>
    </w:p>
    <w:p w:rsidR="000D702E" w:rsidRDefault="000D702E" w:rsidP="000D702E">
      <w:pPr>
        <w:jc w:val="both"/>
        <w:rPr>
          <w:lang w:val="sr-Cyrl-CS"/>
        </w:rPr>
      </w:pPr>
      <w:r>
        <w:rPr>
          <w:lang w:val="sr-Cyrl-CS"/>
        </w:rPr>
        <w:tab/>
        <w:t>Испорука добара ће се вршити у појединачним испорукама, сукцесивно, према указаним потребама од стране наручиоца, а на основу писменог требовања достављеног од стране наручиоца и то у року од максимално 7 (седам) календарских дана од достављања истог.</w:t>
      </w:r>
    </w:p>
    <w:p w:rsidR="000D702E" w:rsidRDefault="000D702E" w:rsidP="000D702E">
      <w:pPr>
        <w:jc w:val="both"/>
        <w:rPr>
          <w:lang w:val="sr-Cyrl-CS"/>
        </w:rPr>
      </w:pPr>
      <w:r>
        <w:rPr>
          <w:lang w:val="sr-Cyrl-CS"/>
        </w:rPr>
        <w:tab/>
        <w:t>Рокове понуђач треба прецизно да одреди, у складу са обрасцем понуде.</w:t>
      </w:r>
    </w:p>
    <w:p w:rsidR="000D702E" w:rsidRDefault="000D702E" w:rsidP="000D702E">
      <w:pPr>
        <w:jc w:val="both"/>
        <w:rPr>
          <w:lang w:val="sr-Cyrl-CS"/>
        </w:rPr>
      </w:pPr>
      <w:r>
        <w:rPr>
          <w:lang w:val="sr-Cyrl-CS"/>
        </w:rPr>
        <w:tab/>
        <w:t>Не могу се прихватити непрецизно одређени рокови (на пример: одмах, до договору, од – до и др.). У случају да понуђач непрецизно одреди рокове, понуда се неће узети у разматрање.</w:t>
      </w:r>
    </w:p>
    <w:p w:rsidR="000D702E" w:rsidRDefault="000D702E" w:rsidP="000D702E">
      <w:pPr>
        <w:jc w:val="both"/>
        <w:rPr>
          <w:lang w:val="sr-Cyrl-CS"/>
        </w:rPr>
      </w:pPr>
      <w:r>
        <w:rPr>
          <w:lang w:val="sr-Cyrl-CS"/>
        </w:rPr>
        <w:tab/>
        <w:t>Наручилац и понуђач ће записнички</w:t>
      </w:r>
      <w:r w:rsidR="005143DC">
        <w:rPr>
          <w:lang w:val="sr-Cyrl-CS"/>
        </w:rPr>
        <w:t xml:space="preserve"> </w:t>
      </w:r>
      <w:r>
        <w:rPr>
          <w:lang w:val="sr-Cyrl-CS"/>
        </w:rPr>
        <w:t xml:space="preserve"> констатовати преузимање предмета набавке (квантитативно и квалитативно) приликом примопредаје. У случају записнички конста</w:t>
      </w:r>
      <w:r>
        <w:t>н</w:t>
      </w:r>
      <w:r>
        <w:rPr>
          <w:lang w:val="sr-Cyrl-CS"/>
        </w:rPr>
        <w:t>тованих недостатака у квалитету и квантитету, понуђач мора исте отклонити најкасније у року од 3 (три) календарска дана од дана сачињавања записника.</w:t>
      </w:r>
    </w:p>
    <w:p w:rsidR="000D702E" w:rsidRPr="008912DD" w:rsidRDefault="000D702E" w:rsidP="000D702E">
      <w:pPr>
        <w:jc w:val="both"/>
        <w:rPr>
          <w:lang w:val="sr-Cyrl-CS"/>
        </w:rPr>
      </w:pPr>
    </w:p>
    <w:p w:rsidR="000D702E" w:rsidRDefault="000D702E" w:rsidP="000D702E">
      <w:pPr>
        <w:jc w:val="both"/>
        <w:rPr>
          <w:b/>
          <w:u w:val="single"/>
          <w:lang w:val="sr-Cyrl-CS"/>
        </w:rPr>
      </w:pPr>
      <w:r>
        <w:rPr>
          <w:b/>
          <w:u w:val="single"/>
          <w:lang w:val="sr-Cyrl-CS"/>
        </w:rPr>
        <w:t>9.5. Захтеви у погледу места испоруке добара</w:t>
      </w:r>
    </w:p>
    <w:p w:rsidR="000D702E" w:rsidRDefault="000D702E" w:rsidP="000D702E">
      <w:pPr>
        <w:jc w:val="both"/>
        <w:rPr>
          <w:b/>
          <w:u w:val="single"/>
          <w:lang w:val="sr-Cyrl-CS"/>
        </w:rPr>
      </w:pPr>
    </w:p>
    <w:p w:rsidR="000D702E" w:rsidRDefault="000D702E" w:rsidP="000D702E">
      <w:pPr>
        <w:jc w:val="both"/>
        <w:rPr>
          <w:lang w:val="sr-Cyrl-CS"/>
        </w:rPr>
      </w:pPr>
      <w:r>
        <w:rPr>
          <w:lang w:val="sr-Cyrl-CS"/>
        </w:rPr>
        <w:tab/>
        <w:t>Место испоруке је франко наручилац – Општинска управа Кучево, ул.Светог Саве бр.76, 12240 Кучево.</w:t>
      </w:r>
    </w:p>
    <w:p w:rsidR="000D702E" w:rsidRPr="009621B4" w:rsidRDefault="000D702E" w:rsidP="000D702E">
      <w:pPr>
        <w:jc w:val="both"/>
        <w:rPr>
          <w:lang w:val="sr-Cyrl-CS"/>
        </w:rPr>
      </w:pPr>
    </w:p>
    <w:p w:rsidR="000D702E" w:rsidRDefault="000D702E" w:rsidP="000D702E">
      <w:pPr>
        <w:jc w:val="both"/>
        <w:rPr>
          <w:b/>
          <w:u w:val="single"/>
          <w:lang w:val="sr-Cyrl-CS"/>
        </w:rPr>
      </w:pPr>
      <w:r>
        <w:rPr>
          <w:b/>
          <w:u w:val="single"/>
          <w:lang w:val="sr-Cyrl-CS"/>
        </w:rPr>
        <w:t>9.6. Захтев у погледу рока важења понуде</w:t>
      </w:r>
    </w:p>
    <w:p w:rsidR="000D702E" w:rsidRDefault="000D702E" w:rsidP="000D702E">
      <w:pPr>
        <w:jc w:val="both"/>
        <w:rPr>
          <w:lang w:val="sr-Cyrl-CS"/>
        </w:rPr>
      </w:pPr>
    </w:p>
    <w:p w:rsidR="000D702E" w:rsidRDefault="000D702E" w:rsidP="000D702E">
      <w:pPr>
        <w:jc w:val="both"/>
        <w:rPr>
          <w:lang w:val="sr-Cyrl-CS"/>
        </w:rPr>
      </w:pPr>
      <w:r>
        <w:rPr>
          <w:lang w:val="sr-Cyrl-CS"/>
        </w:rPr>
        <w:t xml:space="preserve">      Рок важења понуде не може бити краћи од 45 (четрдесетпет) дана од дана отварања понуда.</w:t>
      </w:r>
    </w:p>
    <w:p w:rsidR="000D702E" w:rsidRDefault="000D702E" w:rsidP="000D702E">
      <w:pPr>
        <w:jc w:val="both"/>
        <w:rPr>
          <w:lang w:val="sr-Cyrl-CS"/>
        </w:rPr>
      </w:pPr>
      <w:r>
        <w:rPr>
          <w:lang w:val="sr-Cyrl-CS"/>
        </w:rPr>
        <w:t xml:space="preserve">      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0D702E" w:rsidRDefault="000D702E" w:rsidP="000D702E">
      <w:pPr>
        <w:jc w:val="both"/>
        <w:rPr>
          <w:lang w:val="sr-Cyrl-CS"/>
        </w:rPr>
      </w:pPr>
      <w:r>
        <w:rPr>
          <w:lang w:val="sr-Cyrl-CS"/>
        </w:rPr>
        <w:t xml:space="preserve">      Понуђач који прихвати захтев за продужење рока важења понуде не може мењати понуду.</w:t>
      </w:r>
    </w:p>
    <w:p w:rsidR="000D702E" w:rsidRPr="004D68C1" w:rsidRDefault="000D702E" w:rsidP="000D702E">
      <w:pPr>
        <w:jc w:val="both"/>
        <w:rPr>
          <w:lang w:val="sr-Cyrl-CS"/>
        </w:rPr>
      </w:pPr>
    </w:p>
    <w:p w:rsidR="000D702E" w:rsidRDefault="000D702E" w:rsidP="000D702E">
      <w:pPr>
        <w:jc w:val="both"/>
        <w:rPr>
          <w:b/>
          <w:lang w:val="sr-Cyrl-CS"/>
        </w:rPr>
      </w:pPr>
      <w:r>
        <w:rPr>
          <w:b/>
          <w:lang w:val="sr-Cyrl-CS"/>
        </w:rPr>
        <w:t xml:space="preserve">  10. ВАЛУТА И НАЧИН НА КОЈИ МОРА ДА БУДЕ НАВЕДЕНА И ИЗРАЖЕНА ЦЕНА У ПОНУДИ</w:t>
      </w:r>
    </w:p>
    <w:p w:rsidR="000D702E" w:rsidRDefault="000D702E" w:rsidP="000D702E">
      <w:pPr>
        <w:ind w:left="360"/>
        <w:jc w:val="both"/>
        <w:rPr>
          <w:b/>
          <w:lang w:val="sr-Cyrl-CS"/>
        </w:rPr>
      </w:pPr>
      <w:r>
        <w:rPr>
          <w:b/>
          <w:lang w:val="sr-Cyrl-CS"/>
        </w:rPr>
        <w:t xml:space="preserve"> </w:t>
      </w:r>
    </w:p>
    <w:p w:rsidR="000D702E" w:rsidRDefault="000D702E" w:rsidP="000D702E">
      <w:pPr>
        <w:jc w:val="both"/>
        <w:rPr>
          <w:lang w:val="sr-Cyrl-CS"/>
        </w:rPr>
      </w:pPr>
      <w:r>
        <w:rPr>
          <w:lang w:val="sr-Cyrl-CS"/>
        </w:rPr>
        <w:t xml:space="preserve">           Цене у понуди морају бити изражене у динарима са и без обрачунатог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укупна вреднот понуде без обрачунатог пореза на додату вредност и то за сваку партију посебно.</w:t>
      </w:r>
    </w:p>
    <w:p w:rsidR="000D702E" w:rsidRDefault="000D702E" w:rsidP="000D702E">
      <w:pPr>
        <w:jc w:val="both"/>
        <w:rPr>
          <w:lang w:val="sr-Cyrl-CS"/>
        </w:rPr>
      </w:pPr>
      <w:r>
        <w:rPr>
          <w:lang w:val="sr-Cyrl-CS"/>
        </w:rPr>
        <w:t xml:space="preserve">            У укупну вредност понуде морају бити урачунати сви трошкови (ц</w:t>
      </w:r>
      <w:r w:rsidR="005143DC">
        <w:rPr>
          <w:lang w:val="sr-Cyrl-CS"/>
        </w:rPr>
        <w:t xml:space="preserve">арина и сви други трошкови </w:t>
      </w:r>
      <w:r>
        <w:rPr>
          <w:lang w:val="sr-Cyrl-CS"/>
        </w:rPr>
        <w:t>који су везани за реализацију уговорене обавезе) и они се не могу посебно исказивати ван понуђене цене, фактурисати нити наплаћивати.</w:t>
      </w:r>
    </w:p>
    <w:p w:rsidR="000D702E" w:rsidRDefault="000D702E" w:rsidP="000D702E">
      <w:pPr>
        <w:jc w:val="both"/>
        <w:rPr>
          <w:lang w:val="sr-Cyrl-CS"/>
        </w:rPr>
      </w:pPr>
      <w:r>
        <w:rPr>
          <w:lang w:val="sr-Cyrl-CS"/>
        </w:rPr>
        <w:tab/>
        <w:t xml:space="preserve">Цену је потребно изразити нумерички и текстуално, при чему текстуално изражена цена има предност у  случају несагласности. </w:t>
      </w:r>
    </w:p>
    <w:p w:rsidR="005143DC" w:rsidRPr="005143DC" w:rsidRDefault="005143DC" w:rsidP="000D702E">
      <w:pPr>
        <w:ind w:left="90" w:firstLine="630"/>
        <w:jc w:val="both"/>
      </w:pPr>
      <w:r w:rsidRPr="00FB4816">
        <w:lastRenderedPageBreak/>
        <w:t>Јединичне цене из понуде важиће током целе реализације уговора и неће се мењати током трајања уговореног периода, осим у случају битно измењених тржишних прилика. Под измењеним тржишним приликама подразумева се да раст индекса потрошачких цена прелази п</w:t>
      </w:r>
      <w:r>
        <w:t>ројектовану стопу од 4% за 2017.</w:t>
      </w:r>
      <w:r w:rsidRPr="00FB4816">
        <w:t xml:space="preserve"> годину, који се објављује у „Службеном гласнику РС“ према званичним подацима Републичког завода за статистику. У случају да су се стекли услови за повећањем цене сходно измењеним тржишним условима добављач је обавезан да поднесе Наручиоцу, у писменој форми, захтев за промену цена, са списком добара за које захтева промену цена. Наручилац је обавезан да у року од 3 дана од дана пријема захтева обавести добављача да ли прихвата промену цена</w:t>
      </w:r>
      <w:r>
        <w:t>,</w:t>
      </w:r>
      <w:r w:rsidRPr="00FB4816">
        <w:t xml:space="preserve"> односно да сагласност на промену цене. Нове цене ће се примењивати само на будуће испоруке тј. примењиваће се од д</w:t>
      </w:r>
      <w:r>
        <w:t>ана давања писмене сагласности.</w:t>
      </w:r>
    </w:p>
    <w:p w:rsidR="000D702E" w:rsidRDefault="000D702E" w:rsidP="000D702E">
      <w:pPr>
        <w:ind w:left="90"/>
        <w:jc w:val="both"/>
        <w:rPr>
          <w:lang w:val="sr-Cyrl-CS"/>
        </w:rPr>
      </w:pPr>
      <w:r w:rsidRPr="00DE680E">
        <w:rPr>
          <w:b/>
          <w:lang w:val="sr-Cyrl-CS"/>
        </w:rPr>
        <w:t xml:space="preserve">        </w:t>
      </w:r>
      <w:r>
        <w:rPr>
          <w:b/>
          <w:lang w:val="sr-Cyrl-CS"/>
        </w:rPr>
        <w:t xml:space="preserve">  </w:t>
      </w:r>
      <w:r w:rsidRPr="00DE680E">
        <w:rPr>
          <w:lang w:val="sr-Cyrl-CS"/>
        </w:rPr>
        <w:t>Ако</w:t>
      </w:r>
      <w:r>
        <w:rPr>
          <w:lang w:val="sr-Cyrl-CS"/>
        </w:rPr>
        <w:t xml:space="preserve"> је у понуди исказана неуобичајено ниска цена, наручилац ће поступити у складу са чланом 92. Закона о јавним набавкама.</w:t>
      </w:r>
    </w:p>
    <w:p w:rsidR="000D702E" w:rsidRDefault="000D702E" w:rsidP="000D702E">
      <w:pPr>
        <w:jc w:val="both"/>
        <w:rPr>
          <w:lang w:val="sr-Cyrl-CS"/>
        </w:rPr>
      </w:pPr>
      <w:r>
        <w:rPr>
          <w:lang w:val="sr-Cyrl-CS"/>
        </w:rPr>
        <w:t xml:space="preserve">           Ако понуђена цена укључује увозну царину и друге дажбине, понуђач је дужан да тај део одвојено искаже у динарима.</w:t>
      </w:r>
    </w:p>
    <w:p w:rsidR="000D702E" w:rsidRDefault="000D702E" w:rsidP="000D702E">
      <w:pPr>
        <w:jc w:val="both"/>
        <w:rPr>
          <w:lang w:val="sr-Cyrl-CS"/>
        </w:rPr>
      </w:pPr>
    </w:p>
    <w:p w:rsidR="000D702E" w:rsidRDefault="000D702E" w:rsidP="000D702E">
      <w:pPr>
        <w:jc w:val="both"/>
        <w:rPr>
          <w:b/>
          <w:lang w:val="sr-Cyrl-CS"/>
        </w:rPr>
      </w:pPr>
      <w:r>
        <w:rPr>
          <w:b/>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D702E" w:rsidRDefault="000D702E" w:rsidP="000D702E">
      <w:pPr>
        <w:jc w:val="both"/>
        <w:rPr>
          <w:b/>
          <w:lang w:val="sr-Cyrl-CS"/>
        </w:rPr>
      </w:pPr>
    </w:p>
    <w:p w:rsidR="000D702E" w:rsidRPr="000719DA" w:rsidRDefault="000D702E" w:rsidP="000D702E">
      <w:pPr>
        <w:numPr>
          <w:ilvl w:val="0"/>
          <w:numId w:val="19"/>
        </w:numPr>
        <w:tabs>
          <w:tab w:val="clear" w:pos="1350"/>
          <w:tab w:val="num" w:pos="1440"/>
        </w:tabs>
        <w:ind w:left="1440"/>
        <w:jc w:val="both"/>
      </w:pPr>
      <w:r w:rsidRPr="000719DA">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1" w:history="1">
        <w:r w:rsidRPr="000719DA">
          <w:rPr>
            <w:rStyle w:val="Hyperlink"/>
          </w:rPr>
          <w:t>www.poreskauprava.gov.rs</w:t>
        </w:r>
      </w:hyperlink>
      <w:r w:rsidRPr="000719DA">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0D702E" w:rsidRPr="000719DA" w:rsidRDefault="000D702E" w:rsidP="000D702E">
      <w:pPr>
        <w:ind w:left="1440"/>
      </w:pPr>
    </w:p>
    <w:p w:rsidR="000D702E" w:rsidRPr="000719DA" w:rsidRDefault="000D702E" w:rsidP="000D702E">
      <w:pPr>
        <w:numPr>
          <w:ilvl w:val="0"/>
          <w:numId w:val="19"/>
        </w:numPr>
        <w:tabs>
          <w:tab w:val="clear" w:pos="1350"/>
          <w:tab w:val="num" w:pos="1440"/>
        </w:tabs>
        <w:ind w:left="1440"/>
        <w:jc w:val="both"/>
      </w:pPr>
      <w:r w:rsidRPr="000719DA">
        <w:t>Подаци о заштити животне средине се могу добити у Агенцији за заштиту животне средине, ул. Руже Јовановић 27а, Београд, Интернет адреса www.sepa.gov.rs и у Министарству пољопривреде и заштите животне средине Република Србија, ул.Немањина 22-26, Београд, Интернет адреса www.mpzzs.gov.rs</w:t>
      </w:r>
    </w:p>
    <w:p w:rsidR="000D702E" w:rsidRPr="000719DA" w:rsidRDefault="000D702E" w:rsidP="000D702E">
      <w:pPr>
        <w:ind w:left="1440"/>
      </w:pPr>
    </w:p>
    <w:p w:rsidR="000D702E" w:rsidRPr="002B4B97" w:rsidRDefault="000D702E" w:rsidP="000D702E">
      <w:pPr>
        <w:numPr>
          <w:ilvl w:val="0"/>
          <w:numId w:val="19"/>
        </w:numPr>
        <w:tabs>
          <w:tab w:val="clear" w:pos="1350"/>
          <w:tab w:val="num" w:pos="1440"/>
        </w:tabs>
        <w:ind w:left="1440"/>
        <w:jc w:val="both"/>
      </w:pPr>
      <w:r w:rsidRPr="000719DA">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0719DA">
          <w:rPr>
            <w:rStyle w:val="Hyperlink"/>
          </w:rPr>
          <w:t>www.minrzs.gov.rs</w:t>
        </w:r>
      </w:hyperlink>
      <w:r w:rsidRPr="000719DA">
        <w:t xml:space="preserve"> </w:t>
      </w:r>
    </w:p>
    <w:p w:rsidR="000D702E" w:rsidRPr="00196855" w:rsidRDefault="000D702E" w:rsidP="000D702E">
      <w:pPr>
        <w:ind w:left="1080"/>
        <w:jc w:val="both"/>
        <w:rPr>
          <w:lang w:val="sr-Cyrl-CS"/>
        </w:rPr>
      </w:pPr>
    </w:p>
    <w:p w:rsidR="000D702E" w:rsidRDefault="000D702E" w:rsidP="000D702E">
      <w:pPr>
        <w:jc w:val="both"/>
        <w:rPr>
          <w:b/>
          <w:lang w:val="sr-Cyrl-CS"/>
        </w:rPr>
      </w:pPr>
      <w:r>
        <w:rPr>
          <w:b/>
          <w:lang w:val="sr-Cyrl-CS"/>
        </w:rPr>
        <w:t xml:space="preserve">12. ПОДАЦИ О ВРСТИ, САДРЖИНИ, НАЧИНУ ПОДНОШЕЊА, ВИСИНИ О РОКОВИМА ОБЕЗБЕЂЕЊА ИСПУЊЕЊА ОБАВЕЗА ПОНУЂАЧА </w:t>
      </w:r>
    </w:p>
    <w:p w:rsidR="000D702E" w:rsidRDefault="000D702E" w:rsidP="000D702E">
      <w:pPr>
        <w:jc w:val="both"/>
        <w:rPr>
          <w:b/>
          <w:lang w:val="sr-Cyrl-CS"/>
        </w:rPr>
      </w:pPr>
    </w:p>
    <w:p w:rsidR="000D702E" w:rsidRPr="00DE680E" w:rsidRDefault="000D702E" w:rsidP="000D702E">
      <w:pPr>
        <w:jc w:val="both"/>
        <w:rPr>
          <w:lang w:val="sr-Cyrl-CS"/>
        </w:rPr>
      </w:pPr>
      <w:r>
        <w:rPr>
          <w:b/>
          <w:lang w:val="sr-Cyrl-CS"/>
        </w:rPr>
        <w:tab/>
      </w:r>
      <w:r>
        <w:rPr>
          <w:lang w:val="sr-Cyrl-CS"/>
        </w:rPr>
        <w:t>Наручилац не захтева средства финансијског обезбеђења.</w:t>
      </w:r>
    </w:p>
    <w:p w:rsidR="0072297E" w:rsidRDefault="0072297E" w:rsidP="000D702E">
      <w:pPr>
        <w:jc w:val="both"/>
        <w:rPr>
          <w:b/>
          <w:lang w:val="sr-Cyrl-CS"/>
        </w:rPr>
      </w:pPr>
    </w:p>
    <w:p w:rsidR="00341081" w:rsidRDefault="00341081" w:rsidP="000D702E">
      <w:pPr>
        <w:jc w:val="both"/>
        <w:rPr>
          <w:b/>
          <w:lang w:val="sr-Cyrl-CS"/>
        </w:rPr>
      </w:pPr>
    </w:p>
    <w:p w:rsidR="00341081" w:rsidRDefault="00341081" w:rsidP="000D702E">
      <w:pPr>
        <w:jc w:val="both"/>
        <w:rPr>
          <w:b/>
          <w:lang w:val="sr-Cyrl-CS"/>
        </w:rPr>
      </w:pPr>
    </w:p>
    <w:p w:rsidR="00341081" w:rsidRPr="00DE680E" w:rsidRDefault="00341081" w:rsidP="000D702E">
      <w:pPr>
        <w:jc w:val="both"/>
        <w:rPr>
          <w:b/>
          <w:lang w:val="sr-Cyrl-CS"/>
        </w:rPr>
      </w:pPr>
    </w:p>
    <w:p w:rsidR="000D702E" w:rsidRDefault="000D702E" w:rsidP="000D702E">
      <w:pPr>
        <w:jc w:val="both"/>
        <w:rPr>
          <w:b/>
          <w:lang w:val="sr-Cyrl-CS"/>
        </w:rPr>
      </w:pPr>
      <w:r>
        <w:rPr>
          <w:b/>
          <w:lang w:val="sr-Cyrl-CS"/>
        </w:rPr>
        <w:t>13. ЗАШТИТА ПОВЕРЉИВОСТИ ПОДАТАКА КОЈЕ НАРУЧИЛАЦ СТАВЉА ПОНУЂАЧИМА НА РАСПОЛАГАЊЕ, УКЉУЧУЈУЋИ И ЊИХОВЕ ПОДИЗВОЂАЧЕ</w:t>
      </w:r>
    </w:p>
    <w:p w:rsidR="000D702E" w:rsidRDefault="000D702E" w:rsidP="000D702E">
      <w:pPr>
        <w:jc w:val="both"/>
        <w:rPr>
          <w:b/>
          <w:lang w:val="sr-Cyrl-CS"/>
        </w:rPr>
      </w:pPr>
    </w:p>
    <w:p w:rsidR="000D702E" w:rsidRDefault="000D702E" w:rsidP="000D702E">
      <w:pPr>
        <w:jc w:val="both"/>
      </w:pPr>
      <w:r>
        <w:tab/>
      </w:r>
      <w:r w:rsidRPr="00CC0521">
        <w:t>Предметна набавка не садржи поверљиве информације које наручилац ставља на располагање.</w:t>
      </w:r>
    </w:p>
    <w:p w:rsidR="000D702E" w:rsidRPr="000719DA" w:rsidRDefault="000D702E" w:rsidP="000D702E">
      <w:pPr>
        <w:jc w:val="both"/>
      </w:pPr>
      <w:r>
        <w:tab/>
      </w:r>
      <w:r w:rsidRPr="000719DA">
        <w:t>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о јавним набавкама.</w:t>
      </w:r>
    </w:p>
    <w:p w:rsidR="000D702E" w:rsidRPr="000719DA" w:rsidRDefault="000D702E" w:rsidP="000D702E">
      <w:pPr>
        <w:ind w:left="360"/>
        <w:jc w:val="both"/>
      </w:pPr>
      <w:r w:rsidRPr="000719DA">
        <w:rPr>
          <w:b/>
        </w:rPr>
        <w:tab/>
      </w:r>
      <w:r w:rsidRPr="000719DA">
        <w:t>Наручилац је дужан да:</w:t>
      </w:r>
    </w:p>
    <w:p w:rsidR="000D702E" w:rsidRPr="000719DA" w:rsidRDefault="000D702E" w:rsidP="000D702E">
      <w:pPr>
        <w:numPr>
          <w:ilvl w:val="0"/>
          <w:numId w:val="16"/>
        </w:numPr>
        <w:jc w:val="both"/>
      </w:pPr>
      <w:r w:rsidRPr="000719DA">
        <w:t>чува као поверљиве све податке о понуђачима  садржане у понуди које је као такве, у складу са Законом, понуђач означио у понуди;</w:t>
      </w:r>
    </w:p>
    <w:p w:rsidR="000D702E" w:rsidRPr="000719DA" w:rsidRDefault="000D702E" w:rsidP="000D702E">
      <w:pPr>
        <w:numPr>
          <w:ilvl w:val="0"/>
          <w:numId w:val="16"/>
        </w:numPr>
        <w:jc w:val="both"/>
      </w:pPr>
      <w:r w:rsidRPr="000719DA">
        <w:t>одбије давање информације која би значила повреду поверљивости података добијених у понуди и</w:t>
      </w:r>
    </w:p>
    <w:p w:rsidR="000D702E" w:rsidRPr="00B533AD" w:rsidRDefault="000D702E" w:rsidP="000D702E">
      <w:pPr>
        <w:numPr>
          <w:ilvl w:val="0"/>
          <w:numId w:val="16"/>
        </w:numPr>
        <w:jc w:val="both"/>
      </w:pPr>
      <w:r w:rsidRPr="000719DA">
        <w:t>чува као пословну тајну имена, заинтересованих лица, понуђача, као и податке о поднетим понудама, до отварања понуда.</w:t>
      </w:r>
    </w:p>
    <w:p w:rsidR="000D702E" w:rsidRDefault="000D702E" w:rsidP="000D702E">
      <w:pPr>
        <w:ind w:firstLine="720"/>
        <w:jc w:val="both"/>
      </w:pPr>
      <w:r w:rsidRPr="000719DA">
        <w:t>Неће се сматрати поверљивим докази о испуњености обавезних услова, цена и други подаци из понуде који су од значаја за примену критеријума за оцену понуда и рангирање понуде.</w:t>
      </w:r>
    </w:p>
    <w:p w:rsidR="000D702E" w:rsidRDefault="000D702E" w:rsidP="000D702E">
      <w:pPr>
        <w:ind w:firstLine="360"/>
        <w:jc w:val="both"/>
        <w:rPr>
          <w:lang w:val="sr-Cyrl-CS"/>
        </w:rPr>
      </w:pPr>
      <w:r>
        <w:rPr>
          <w:lang w:val="sr-Cyrl-CS"/>
        </w:rPr>
        <w:t xml:space="preserve">   </w:t>
      </w:r>
    </w:p>
    <w:p w:rsidR="000D702E" w:rsidRDefault="000D702E" w:rsidP="000D702E">
      <w:pPr>
        <w:jc w:val="both"/>
        <w:rPr>
          <w:b/>
          <w:lang w:val="sr-Cyrl-CS"/>
        </w:rPr>
      </w:pPr>
      <w:r>
        <w:rPr>
          <w:b/>
          <w:lang w:val="sr-Cyrl-CS"/>
        </w:rPr>
        <w:t>14. ДОДАТНЕ ИНФОРМАЦИЈЕ ИЛИ ПОЈАШЊЕЊА У ВЕЗИ СА ПРИПРЕМАЊЕМ ПОНУДЕ</w:t>
      </w:r>
    </w:p>
    <w:p w:rsidR="000D702E" w:rsidRDefault="000D702E" w:rsidP="000D702E">
      <w:pPr>
        <w:jc w:val="both"/>
        <w:rPr>
          <w:b/>
          <w:lang w:val="sr-Cyrl-CS"/>
        </w:rPr>
      </w:pPr>
    </w:p>
    <w:p w:rsidR="000D702E" w:rsidRPr="000719DA" w:rsidRDefault="000D702E" w:rsidP="000D702E">
      <w:pPr>
        <w:ind w:firstLine="708"/>
        <w:jc w:val="both"/>
      </w:pPr>
      <w:r w:rsidRPr="000719DA">
        <w:t xml:space="preserve">Заинтересовано лице може, у писаном облику (путем поште на адресу наручиоца: Општинска управа Кучево, ул.Светог Саве бр.76, 12240 Кучево, електронске поште на e-mail: </w:t>
      </w:r>
      <w:hyperlink r:id="rId13" w:history="1">
        <w:r w:rsidRPr="000719DA">
          <w:rPr>
            <w:rStyle w:val="Hyperlink"/>
          </w:rPr>
          <w:t>javnenabavke@kucevo.rs</w:t>
        </w:r>
      </w:hyperlink>
      <w:r w:rsidRPr="000719DA">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0D702E" w:rsidRPr="000719DA" w:rsidRDefault="000D702E" w:rsidP="000D702E">
      <w:pPr>
        <w:ind w:firstLine="708"/>
        <w:jc w:val="both"/>
      </w:pPr>
      <w:r w:rsidRPr="000719DA">
        <w:t>НАПОМЕНА: Питања и додатна појашњења која стигну наручиоцу путем е-mail након 15 часова сматраће се да су пристигла наредног радног дана.</w:t>
      </w:r>
    </w:p>
    <w:p w:rsidR="000D702E" w:rsidRPr="00B533AD" w:rsidRDefault="000D702E" w:rsidP="000D702E">
      <w:pPr>
        <w:jc w:val="both"/>
      </w:pPr>
      <w:r>
        <w:tab/>
      </w:r>
      <w:r w:rsidRPr="00CC0521">
        <w:t xml:space="preserve">Додатне информације или појашњења упућују се са </w:t>
      </w:r>
      <w:r w:rsidRPr="00B533AD">
        <w:t>напоменом</w:t>
      </w:r>
      <w:r w:rsidRPr="00B533AD">
        <w:rPr>
          <w:bCs/>
        </w:rPr>
        <w:t xml:space="preserve"> „Захтев за додатним информацијама или појашњењима конкурсне документације</w:t>
      </w:r>
      <w:r>
        <w:rPr>
          <w:bCs/>
        </w:rPr>
        <w:t xml:space="preserve"> за јавну набавку </w:t>
      </w:r>
      <w:r w:rsidR="00FC386A">
        <w:rPr>
          <w:bCs/>
        </w:rPr>
        <w:t>добар</w:t>
      </w:r>
      <w:r>
        <w:rPr>
          <w:bCs/>
        </w:rPr>
        <w:t xml:space="preserve">а - </w:t>
      </w:r>
      <w:r w:rsidRPr="000D5553">
        <w:rPr>
          <w:lang w:val="sr-Cyrl-CS"/>
        </w:rPr>
        <w:t xml:space="preserve">набавка канцеларијског материјала за потребе Општинске управе Кучево, ЈНМВ добара број: </w:t>
      </w:r>
      <w:r w:rsidRPr="000D5553">
        <w:t>2</w:t>
      </w:r>
      <w:r w:rsidRPr="000D5553">
        <w:rPr>
          <w:lang w:val="sr-Cyrl-CS"/>
        </w:rPr>
        <w:t>д</w:t>
      </w:r>
      <w:r w:rsidRPr="000D5553">
        <w:rPr>
          <w:lang w:val="ru-RU"/>
        </w:rPr>
        <w:t>/201</w:t>
      </w:r>
      <w:r w:rsidRPr="000D5553">
        <w:t>7</w:t>
      </w:r>
      <w:r w:rsidRPr="00B533AD">
        <w:rPr>
          <w:rFonts w:eastAsia="TimesNewRomanPS-BoldMT"/>
          <w:bCs/>
        </w:rPr>
        <w:t>”</w:t>
      </w:r>
      <w:r w:rsidRPr="00B533AD">
        <w:t>.</w:t>
      </w:r>
    </w:p>
    <w:p w:rsidR="000D702E" w:rsidRPr="00CC0521" w:rsidRDefault="000D702E" w:rsidP="000D702E">
      <w:pPr>
        <w:jc w:val="both"/>
      </w:pPr>
      <w:r>
        <w:tab/>
      </w:r>
      <w:r w:rsidRPr="00CC0521">
        <w:t xml:space="preserve">Ако наручилац измени или допуни конкурсну документацију 8 </w:t>
      </w:r>
      <w:r>
        <w:t xml:space="preserve">(осам) </w:t>
      </w:r>
      <w:r w:rsidRPr="00CC0521">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D702E" w:rsidRPr="00CC0521" w:rsidRDefault="000D702E" w:rsidP="000D702E">
      <w:pPr>
        <w:jc w:val="both"/>
      </w:pPr>
      <w:r>
        <w:tab/>
      </w:r>
      <w:r w:rsidRPr="00CC0521">
        <w:t>По истеку рока предвиђеног за подношење понуда н</w:t>
      </w:r>
      <w:r w:rsidRPr="00CC0521">
        <w:rPr>
          <w:lang w:val="sr-Cyrl-CS"/>
        </w:rPr>
        <w:t>а</w:t>
      </w:r>
      <w:r w:rsidRPr="00CC0521">
        <w:t>ручилац не може да мења нити да допуњује конкурсну документацију.</w:t>
      </w:r>
    </w:p>
    <w:p w:rsidR="000D702E" w:rsidRPr="00CC0521" w:rsidRDefault="000D702E" w:rsidP="000D702E">
      <w:pPr>
        <w:jc w:val="both"/>
        <w:rPr>
          <w:bCs/>
        </w:rPr>
      </w:pPr>
      <w:r>
        <w:tab/>
      </w:r>
      <w:r w:rsidRPr="00CC0521">
        <w:t xml:space="preserve">Тражење додатних информација или појашњења у вези са припремањем понуде телефоном није дозвољено. </w:t>
      </w:r>
    </w:p>
    <w:p w:rsidR="000D702E" w:rsidRPr="00CC0521" w:rsidRDefault="000D702E" w:rsidP="000D702E">
      <w:pPr>
        <w:jc w:val="both"/>
      </w:pPr>
      <w:r>
        <w:rPr>
          <w:bCs/>
        </w:rPr>
        <w:tab/>
      </w:r>
      <w:r w:rsidRPr="00CC0521">
        <w:rPr>
          <w:bCs/>
        </w:rPr>
        <w:t xml:space="preserve">Комуникација у поступку јавне набавке врши се искључиво на начин одређен чланом 20. ЗЈН, </w:t>
      </w:r>
      <w:r w:rsidRPr="00CC0521">
        <w:t xml:space="preserve"> и то: </w:t>
      </w:r>
    </w:p>
    <w:p w:rsidR="000D702E" w:rsidRPr="00CC0521" w:rsidRDefault="000D702E" w:rsidP="000D702E">
      <w:pPr>
        <w:jc w:val="both"/>
      </w:pPr>
      <w:r>
        <w:lastRenderedPageBreak/>
        <w:tab/>
      </w:r>
      <w:r w:rsidRPr="00CC0521">
        <w:t>- путем електронске поште или поште, као и објављивањем од стране наручиоца на Порталу јавних набавки и на својој интернет страници;</w:t>
      </w:r>
    </w:p>
    <w:p w:rsidR="000D702E" w:rsidRPr="00CC0521" w:rsidRDefault="000D702E" w:rsidP="000D702E">
      <w:pPr>
        <w:jc w:val="both"/>
      </w:pPr>
      <w:r>
        <w:tab/>
      </w:r>
      <w:r w:rsidRPr="00CC0521">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43DC" w:rsidRDefault="005143DC" w:rsidP="0072297E">
      <w:pPr>
        <w:tabs>
          <w:tab w:val="left" w:pos="2880"/>
        </w:tabs>
        <w:jc w:val="both"/>
        <w:rPr>
          <w:lang w:val="sr-Cyrl-CS"/>
        </w:rPr>
      </w:pPr>
    </w:p>
    <w:p w:rsidR="000D702E" w:rsidRDefault="000D702E" w:rsidP="000D702E">
      <w:pPr>
        <w:jc w:val="both"/>
        <w:rPr>
          <w:b/>
          <w:lang w:val="sr-Cyrl-CS"/>
        </w:rPr>
      </w:pPr>
      <w:r>
        <w:rPr>
          <w:b/>
          <w:lang w:val="sr-Cyrl-CS"/>
        </w:rPr>
        <w:t>15.  ДОДАТНА ОБЈАШЊЕЊА ОД ПОНУЂАЧА ПОСЛЕ ОТВАРАЊА ПОНУДА И КОНТРОЛА КОД ПОНУЂАЧА ОДНОСНО ЊЕГОВОГ ПОДИЗВОЂАЧА</w:t>
      </w:r>
    </w:p>
    <w:p w:rsidR="000D702E" w:rsidRDefault="000D702E" w:rsidP="000D702E">
      <w:pPr>
        <w:jc w:val="both"/>
        <w:rPr>
          <w:b/>
          <w:lang w:val="sr-Cyrl-CS"/>
        </w:rPr>
      </w:pPr>
    </w:p>
    <w:p w:rsidR="000D702E" w:rsidRPr="00CC0521" w:rsidRDefault="000D702E" w:rsidP="000D702E">
      <w:pPr>
        <w:jc w:val="both"/>
        <w:rPr>
          <w:rFonts w:eastAsia="TimesNewRomanPSMT"/>
          <w:bCs/>
        </w:rPr>
      </w:pPr>
      <w:r>
        <w:rPr>
          <w:b/>
          <w:lang w:val="sr-Cyrl-CS"/>
        </w:rPr>
        <w:tab/>
      </w:r>
      <w:r>
        <w:rPr>
          <w:lang w:val="sr-Cyrl-CS"/>
        </w:rPr>
        <w:t xml:space="preserve"> </w:t>
      </w:r>
      <w:r w:rsidRPr="00CC052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D702E" w:rsidRPr="00CC0521" w:rsidRDefault="000D702E" w:rsidP="000D702E">
      <w:pPr>
        <w:tabs>
          <w:tab w:val="left" w:pos="-135"/>
          <w:tab w:val="left" w:pos="0"/>
          <w:tab w:val="left" w:pos="120"/>
        </w:tabs>
        <w:jc w:val="both"/>
      </w:pPr>
      <w:r>
        <w:rPr>
          <w:rFonts w:eastAsia="TimesNewRomanPSMT"/>
          <w:bCs/>
        </w:rPr>
        <w:tab/>
      </w:r>
      <w:r>
        <w:rPr>
          <w:rFonts w:eastAsia="TimesNewRomanPSMT"/>
          <w:bCs/>
        </w:rPr>
        <w:tab/>
      </w:r>
      <w:r w:rsidRPr="00CC0521">
        <w:rPr>
          <w:rFonts w:eastAsia="TimesNewRomanPSMT"/>
          <w:bCs/>
        </w:rPr>
        <w:t>Уколико наручилац оцени да су потребна додатна објашњења или је потребно извршити</w:t>
      </w:r>
      <w:r w:rsidRPr="00CC0521">
        <w:t xml:space="preserve"> контролу (увид) код понуђача, односно његовог подизвођача</w:t>
      </w:r>
      <w:r w:rsidRPr="00CC052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02E" w:rsidRPr="00CC0521" w:rsidRDefault="000D702E" w:rsidP="000D702E">
      <w:pPr>
        <w:tabs>
          <w:tab w:val="left" w:pos="-135"/>
          <w:tab w:val="left" w:pos="0"/>
          <w:tab w:val="left" w:pos="120"/>
        </w:tabs>
        <w:jc w:val="both"/>
      </w:pPr>
      <w:r>
        <w:tab/>
      </w:r>
      <w:r>
        <w:tab/>
      </w:r>
      <w:r w:rsidRPr="00CC052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D702E" w:rsidRPr="00CC0521" w:rsidRDefault="000D702E" w:rsidP="000D702E">
      <w:pPr>
        <w:tabs>
          <w:tab w:val="left" w:pos="-135"/>
          <w:tab w:val="left" w:pos="0"/>
          <w:tab w:val="left" w:pos="120"/>
        </w:tabs>
        <w:jc w:val="both"/>
      </w:pPr>
      <w:r>
        <w:tab/>
      </w:r>
      <w:r>
        <w:tab/>
      </w:r>
      <w:r w:rsidRPr="00CC0521">
        <w:t>У случају разлике између јединичне и укупне цене, меродавна је јединична цена.</w:t>
      </w:r>
    </w:p>
    <w:p w:rsidR="000D702E" w:rsidRDefault="000D702E" w:rsidP="000D702E">
      <w:pPr>
        <w:jc w:val="both"/>
      </w:pPr>
      <w:r>
        <w:tab/>
      </w:r>
      <w:r w:rsidRPr="00CC0521">
        <w:t>Ако се понуђач не сагласи са исправком рачунских грешака, наручил</w:t>
      </w:r>
      <w:r w:rsidRPr="00CC0521">
        <w:rPr>
          <w:lang w:val="sr-Cyrl-CS"/>
        </w:rPr>
        <w:t>а</w:t>
      </w:r>
      <w:r w:rsidRPr="00CC0521">
        <w:t xml:space="preserve">ц ће његову понуду одбити као неприхватљиву. </w:t>
      </w:r>
    </w:p>
    <w:p w:rsidR="000D702E" w:rsidRPr="00CC0521" w:rsidRDefault="000D702E" w:rsidP="000D702E">
      <w:pPr>
        <w:jc w:val="both"/>
      </w:pPr>
    </w:p>
    <w:p w:rsidR="000D702E" w:rsidRDefault="000D702E" w:rsidP="000D702E">
      <w:pPr>
        <w:jc w:val="both"/>
        <w:rPr>
          <w:b/>
          <w:lang w:val="sr-Cyrl-CS"/>
        </w:rPr>
      </w:pPr>
      <w:r>
        <w:rPr>
          <w:b/>
          <w:lang w:val="sr-Cyrl-CS"/>
        </w:rPr>
        <w:t>16. КОРИШЋЕЊЕ ПАТЕНТА И ОДГОВОРНОСТ ЗА ПОВРЕДУ ЗАШТИЋЕНИХ ПРАВА ИНТЕЛЕКТУАЛНЕ СВОЈИНЕ ТРЕЋИХ ЛИЦА</w:t>
      </w:r>
    </w:p>
    <w:p w:rsidR="000D702E" w:rsidRDefault="000D702E" w:rsidP="000D702E">
      <w:pPr>
        <w:jc w:val="both"/>
        <w:rPr>
          <w:b/>
          <w:lang w:val="sr-Cyrl-CS"/>
        </w:rPr>
      </w:pPr>
    </w:p>
    <w:p w:rsidR="000D702E" w:rsidRDefault="000D702E" w:rsidP="000D702E">
      <w:pPr>
        <w:ind w:firstLine="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D702E" w:rsidRDefault="000D702E" w:rsidP="000D702E">
      <w:pPr>
        <w:jc w:val="both"/>
        <w:rPr>
          <w:lang w:val="sr-Cyrl-CS"/>
        </w:rPr>
      </w:pPr>
    </w:p>
    <w:p w:rsidR="000D702E" w:rsidRPr="00CC0521" w:rsidRDefault="000D702E" w:rsidP="000D702E">
      <w:pPr>
        <w:jc w:val="both"/>
        <w:rPr>
          <w:b/>
          <w:bCs/>
        </w:rPr>
      </w:pPr>
      <w:r w:rsidRPr="00CC0521">
        <w:rPr>
          <w:b/>
          <w:bCs/>
        </w:rPr>
        <w:t>1</w:t>
      </w:r>
      <w:r>
        <w:rPr>
          <w:b/>
          <w:bCs/>
          <w:lang w:val="sr-Cyrl-CS"/>
        </w:rPr>
        <w:t>7</w:t>
      </w:r>
      <w:r w:rsidRPr="00CC0521">
        <w:rPr>
          <w:b/>
          <w:bCs/>
        </w:rPr>
        <w:t xml:space="preserve">. НАЧИН И РОК ЗА ПОДНОШЕЊЕ ЗАХТЕВА ЗА ЗАШТИТУ ПРАВА ПОНУЂАЧА СА ДЕТАЉНИМ УПУТСТВОМ О САДРЖИНИ ПОТПУНОГ ЗАХТЕВА </w:t>
      </w:r>
    </w:p>
    <w:p w:rsidR="000D702E" w:rsidRPr="00CC0521" w:rsidRDefault="000D702E" w:rsidP="000D702E">
      <w:pPr>
        <w:jc w:val="both"/>
        <w:rPr>
          <w:b/>
          <w:bCs/>
        </w:rPr>
      </w:pPr>
    </w:p>
    <w:p w:rsidR="000D702E" w:rsidRPr="000719DA" w:rsidRDefault="000D702E" w:rsidP="000D702E">
      <w:pPr>
        <w:ind w:firstLine="720"/>
        <w:jc w:val="both"/>
      </w:pPr>
      <w:r w:rsidRPr="000719DA">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D702E" w:rsidRPr="000719DA" w:rsidRDefault="000D702E" w:rsidP="000D702E">
      <w:pPr>
        <w:ind w:firstLine="720"/>
        <w:jc w:val="both"/>
      </w:pPr>
      <w:r w:rsidRPr="000719D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702E" w:rsidRPr="000719DA" w:rsidRDefault="000D702E" w:rsidP="000D702E">
      <w:pPr>
        <w:pStyle w:val="Default"/>
        <w:ind w:firstLine="720"/>
        <w:jc w:val="both"/>
        <w:rPr>
          <w:rFonts w:ascii="Times New Roman" w:eastAsia="TimesNewRomanPSMT" w:hAnsi="Times New Roman"/>
          <w:bCs/>
          <w:color w:val="auto"/>
        </w:rPr>
      </w:pPr>
      <w:r w:rsidRPr="000719DA">
        <w:rPr>
          <w:rFonts w:ascii="Times New Roman" w:eastAsia="TimesNewRomanPSMT" w:hAnsi="Times New Roman"/>
          <w:bCs/>
          <w:color w:val="auto"/>
        </w:rPr>
        <w:t>Захтев за заштиту права се доставља непосредно: писарница Општинске управе Кучево, електронском поштом</w:t>
      </w:r>
      <w:r w:rsidRPr="000719DA">
        <w:rPr>
          <w:rFonts w:ascii="Times New Roman" w:hAnsi="Times New Roman"/>
          <w:color w:val="auto"/>
        </w:rPr>
        <w:t xml:space="preserve"> на </w:t>
      </w:r>
      <w:r w:rsidRPr="000719DA">
        <w:rPr>
          <w:rFonts w:ascii="Times New Roman" w:hAnsi="Times New Roman"/>
          <w:iCs/>
          <w:color w:val="auto"/>
        </w:rPr>
        <w:t xml:space="preserve">e-mail: </w:t>
      </w:r>
      <w:hyperlink r:id="rId14" w:history="1">
        <w:r w:rsidRPr="000719DA">
          <w:rPr>
            <w:rStyle w:val="Hyperlink"/>
            <w:rFonts w:ascii="Times New Roman" w:hAnsi="Times New Roman"/>
            <w:iCs/>
          </w:rPr>
          <w:t>javnenabavke@kucevo.rs</w:t>
        </w:r>
      </w:hyperlink>
      <w:r w:rsidRPr="000719DA">
        <w:rPr>
          <w:rFonts w:ascii="Times New Roman" w:hAnsi="Times New Roman"/>
          <w:iCs/>
          <w:color w:val="auto"/>
        </w:rPr>
        <w:t xml:space="preserve"> </w:t>
      </w:r>
      <w:r w:rsidRPr="000719DA">
        <w:rPr>
          <w:rFonts w:ascii="Times New Roman" w:eastAsia="TimesNewRomanPSMT" w:hAnsi="Times New Roman"/>
          <w:bCs/>
          <w:color w:val="auto"/>
        </w:rPr>
        <w:t xml:space="preserve">факсом </w:t>
      </w:r>
      <w:r w:rsidRPr="000719DA">
        <w:rPr>
          <w:rFonts w:ascii="Times New Roman" w:hAnsi="Times New Roman"/>
          <w:color w:val="auto"/>
        </w:rPr>
        <w:t xml:space="preserve">на број 012/852-684 </w:t>
      </w:r>
      <w:r w:rsidRPr="000719DA">
        <w:rPr>
          <w:rFonts w:ascii="Times New Roman" w:eastAsia="TimesNewRomanPSMT" w:hAnsi="Times New Roman"/>
          <w:bCs/>
          <w:color w:val="auto"/>
        </w:rPr>
        <w:t>или препорученом пошиљком са повратницом на адресу Општинска управа Кучево, ул.Светог Саве бр.76, 12240 Кучево.</w:t>
      </w:r>
    </w:p>
    <w:p w:rsidR="000D702E" w:rsidRPr="000719DA" w:rsidRDefault="000D702E" w:rsidP="000D702E">
      <w:pPr>
        <w:ind w:firstLine="720"/>
        <w:jc w:val="both"/>
      </w:pPr>
      <w:r w:rsidRPr="000719DA">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2 (два) дана од дана пријема захтева. </w:t>
      </w:r>
    </w:p>
    <w:p w:rsidR="000D702E" w:rsidRPr="000719DA" w:rsidRDefault="000D702E" w:rsidP="000D702E">
      <w:pPr>
        <w:ind w:firstLine="720"/>
        <w:jc w:val="both"/>
      </w:pPr>
      <w:r w:rsidRPr="000719D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0D702E" w:rsidRPr="000719DA" w:rsidRDefault="000D702E" w:rsidP="000D702E">
      <w:pPr>
        <w:ind w:firstLine="720"/>
        <w:jc w:val="both"/>
      </w:pPr>
      <w:r w:rsidRPr="000719DA">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D702E" w:rsidRPr="000719DA" w:rsidRDefault="000D702E" w:rsidP="000D702E">
      <w:pPr>
        <w:ind w:firstLine="720"/>
        <w:jc w:val="both"/>
      </w:pPr>
      <w:r w:rsidRPr="000719DA">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5 (пет) дана од дана објављивања одлуке на Порталу јавних набавки.</w:t>
      </w:r>
    </w:p>
    <w:p w:rsidR="000D702E" w:rsidRPr="000719DA" w:rsidRDefault="000D702E" w:rsidP="000D702E">
      <w:pPr>
        <w:ind w:firstLine="720"/>
        <w:jc w:val="both"/>
      </w:pPr>
      <w:r w:rsidRPr="000719D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D702E" w:rsidRPr="000719DA" w:rsidRDefault="000D702E" w:rsidP="000D702E">
      <w:pPr>
        <w:ind w:firstLine="720"/>
        <w:jc w:val="both"/>
      </w:pPr>
      <w:r w:rsidRPr="000719DA">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D702E" w:rsidRDefault="000D702E" w:rsidP="000D702E">
      <w:pPr>
        <w:ind w:firstLine="720"/>
        <w:jc w:val="both"/>
      </w:pPr>
      <w:r w:rsidRPr="000719DA">
        <w:t xml:space="preserve">Захтев за заштиту права не задржава даље активности наручиоца у поступку јавне набавке у складу са одредбама члана 150. овог ЗЈН. </w:t>
      </w:r>
    </w:p>
    <w:p w:rsidR="000D702E" w:rsidRPr="000719DA" w:rsidRDefault="000D702E" w:rsidP="000D702E">
      <w:pPr>
        <w:jc w:val="both"/>
      </w:pPr>
      <w:r w:rsidRPr="000719DA">
        <w:t xml:space="preserve">Захтев за заштиту права мора да садржи: </w:t>
      </w:r>
    </w:p>
    <w:p w:rsidR="000D702E" w:rsidRPr="000719DA" w:rsidRDefault="000D702E" w:rsidP="000D702E">
      <w:pPr>
        <w:jc w:val="both"/>
      </w:pPr>
      <w:r w:rsidRPr="000719DA">
        <w:t>1) назив и адресу подносиоца захтева и лице за контакт;</w:t>
      </w:r>
    </w:p>
    <w:p w:rsidR="000D702E" w:rsidRPr="000719DA" w:rsidRDefault="000D702E" w:rsidP="000D702E">
      <w:pPr>
        <w:jc w:val="both"/>
      </w:pPr>
      <w:r w:rsidRPr="000719DA">
        <w:t xml:space="preserve">2) назив и адресу наручиоца; </w:t>
      </w:r>
    </w:p>
    <w:p w:rsidR="000D702E" w:rsidRPr="000719DA" w:rsidRDefault="000D702E" w:rsidP="000D702E">
      <w:pPr>
        <w:jc w:val="both"/>
      </w:pPr>
      <w:r w:rsidRPr="000719DA">
        <w:t xml:space="preserve">3) податке о јавној набавци која је предмет захтева, односно о одлуци наручиоца; </w:t>
      </w:r>
    </w:p>
    <w:p w:rsidR="000D702E" w:rsidRPr="000719DA" w:rsidRDefault="000D702E" w:rsidP="000D702E">
      <w:pPr>
        <w:jc w:val="both"/>
      </w:pPr>
      <w:r w:rsidRPr="000719DA">
        <w:t>4) повреде прописа којима се уређује поступак јавне набавке;</w:t>
      </w:r>
    </w:p>
    <w:p w:rsidR="000D702E" w:rsidRPr="000719DA" w:rsidRDefault="000D702E" w:rsidP="000D702E">
      <w:pPr>
        <w:jc w:val="both"/>
      </w:pPr>
      <w:r w:rsidRPr="000719DA">
        <w:t xml:space="preserve">5) чињенице и доказе којима се повреде доказују; </w:t>
      </w:r>
    </w:p>
    <w:p w:rsidR="000D702E" w:rsidRPr="000719DA" w:rsidRDefault="000D702E" w:rsidP="000D702E">
      <w:pPr>
        <w:jc w:val="both"/>
      </w:pPr>
      <w:r w:rsidRPr="000719DA">
        <w:t>6) потврду о уплати таксе из члана 156. овог ЗЈН;</w:t>
      </w:r>
    </w:p>
    <w:p w:rsidR="000D702E" w:rsidRPr="000719DA" w:rsidRDefault="000D702E" w:rsidP="000D702E">
      <w:pPr>
        <w:jc w:val="both"/>
      </w:pPr>
      <w:r w:rsidRPr="000719DA">
        <w:t xml:space="preserve">7) потпис подносиоца. </w:t>
      </w:r>
    </w:p>
    <w:p w:rsidR="000D702E" w:rsidRPr="000719DA" w:rsidRDefault="000D702E" w:rsidP="000D702E">
      <w:pPr>
        <w:ind w:firstLine="708"/>
        <w:jc w:val="both"/>
      </w:pPr>
      <w:r w:rsidRPr="000719DA">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D702E" w:rsidRPr="000719DA" w:rsidRDefault="000D702E" w:rsidP="000D702E">
      <w:pPr>
        <w:jc w:val="both"/>
      </w:pPr>
    </w:p>
    <w:p w:rsidR="000D702E" w:rsidRPr="000719DA" w:rsidRDefault="000D702E" w:rsidP="000D702E">
      <w:pPr>
        <w:ind w:firstLine="708"/>
        <w:jc w:val="both"/>
        <w:rPr>
          <w:b/>
        </w:rPr>
      </w:pPr>
      <w:r w:rsidRPr="000719DA">
        <w:rPr>
          <w:b/>
        </w:rPr>
        <w:t xml:space="preserve">1. Потврда о извршеној уплати таксе из члана 156. ЗЈН која садржи следеће елементе: </w:t>
      </w:r>
    </w:p>
    <w:p w:rsidR="000D702E" w:rsidRPr="000719DA" w:rsidRDefault="000D702E" w:rsidP="000D702E">
      <w:pPr>
        <w:ind w:firstLine="708"/>
        <w:jc w:val="both"/>
      </w:pPr>
      <w:r w:rsidRPr="000719DA">
        <w:t xml:space="preserve">(1) да буде издата од стране банке и да садржи печат банке; </w:t>
      </w:r>
    </w:p>
    <w:p w:rsidR="000D702E" w:rsidRDefault="000D702E" w:rsidP="000D702E">
      <w:pPr>
        <w:ind w:firstLine="708"/>
        <w:jc w:val="both"/>
      </w:pPr>
      <w:r w:rsidRPr="000719DA">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w:t>
      </w:r>
      <w:r w:rsidRPr="000719DA">
        <w:lastRenderedPageBreak/>
        <w:t xml:space="preserve">– Управе за трезор и на тај начин додатно провери чињеницу да ли је налог за пренос реализован. </w:t>
      </w:r>
    </w:p>
    <w:p w:rsidR="00341081" w:rsidRPr="00341081" w:rsidRDefault="00341081" w:rsidP="000D702E">
      <w:pPr>
        <w:ind w:firstLine="708"/>
        <w:jc w:val="both"/>
      </w:pPr>
    </w:p>
    <w:p w:rsidR="000D702E" w:rsidRPr="000719DA" w:rsidRDefault="000D702E" w:rsidP="000D702E">
      <w:pPr>
        <w:ind w:firstLine="708"/>
        <w:jc w:val="both"/>
      </w:pPr>
      <w:r w:rsidRPr="000719DA">
        <w:t>(3)</w:t>
      </w:r>
      <w:r>
        <w:t xml:space="preserve"> </w:t>
      </w:r>
      <w:r w:rsidRPr="000719DA">
        <w:t xml:space="preserve"> износ таксе из члана 156. ЗЈН чија се уплата врши - 60.000 динара; </w:t>
      </w:r>
    </w:p>
    <w:p w:rsidR="000D702E" w:rsidRPr="000719DA" w:rsidRDefault="000D702E" w:rsidP="000D702E">
      <w:pPr>
        <w:ind w:firstLine="708"/>
        <w:jc w:val="both"/>
      </w:pPr>
      <w:r w:rsidRPr="000719DA">
        <w:t xml:space="preserve">(4) </w:t>
      </w:r>
      <w:r>
        <w:t xml:space="preserve"> </w:t>
      </w:r>
      <w:r w:rsidRPr="000719DA">
        <w:t>број рачуна: 840-30678845-06;</w:t>
      </w:r>
    </w:p>
    <w:p w:rsidR="000D702E" w:rsidRPr="000719DA" w:rsidRDefault="000D702E" w:rsidP="000D702E">
      <w:pPr>
        <w:ind w:firstLine="708"/>
        <w:jc w:val="both"/>
      </w:pPr>
      <w:r w:rsidRPr="000719DA">
        <w:t xml:space="preserve">(5) </w:t>
      </w:r>
      <w:r>
        <w:t xml:space="preserve"> </w:t>
      </w:r>
      <w:r w:rsidRPr="000719DA">
        <w:t xml:space="preserve">шифру </w:t>
      </w:r>
      <w:r w:rsidRPr="00717DAF">
        <w:t>плаћања: 153 или 253;</w:t>
      </w:r>
      <w:r w:rsidRPr="000719DA">
        <w:t xml:space="preserve"> </w:t>
      </w:r>
    </w:p>
    <w:p w:rsidR="000D702E" w:rsidRPr="000719DA" w:rsidRDefault="000D702E" w:rsidP="000D702E">
      <w:pPr>
        <w:ind w:firstLine="708"/>
        <w:jc w:val="both"/>
      </w:pPr>
      <w:r>
        <w:t xml:space="preserve">(6) </w:t>
      </w:r>
      <w:r w:rsidRPr="000719DA">
        <w:t>позив на број: подаци о броју или ознаци јавне набавке поводом које се подноси захтев за заштиту права;</w:t>
      </w:r>
    </w:p>
    <w:p w:rsidR="000D702E" w:rsidRPr="000719DA" w:rsidRDefault="000D702E" w:rsidP="000D702E">
      <w:pPr>
        <w:ind w:firstLine="708"/>
        <w:jc w:val="both"/>
      </w:pPr>
      <w:r w:rsidRPr="000719DA">
        <w:t xml:space="preserve">(7) сврха: ЗЗП; Општинска управа Кучево; јавна набавка ЈНМВ </w:t>
      </w:r>
      <w:r>
        <w:t>доб</w:t>
      </w:r>
      <w:r w:rsidR="005143DC">
        <w:t>а</w:t>
      </w:r>
      <w:r>
        <w:t>ра бр.2д/2017</w:t>
      </w:r>
      <w:r w:rsidRPr="000719DA">
        <w:rPr>
          <w:iCs/>
        </w:rPr>
        <w:t>;</w:t>
      </w:r>
    </w:p>
    <w:p w:rsidR="000D702E" w:rsidRPr="000719DA" w:rsidRDefault="000D702E" w:rsidP="000D702E">
      <w:pPr>
        <w:ind w:firstLine="708"/>
        <w:jc w:val="both"/>
      </w:pPr>
      <w:r w:rsidRPr="000719DA">
        <w:t xml:space="preserve">(8) </w:t>
      </w:r>
      <w:r>
        <w:t xml:space="preserve"> </w:t>
      </w:r>
      <w:r w:rsidRPr="000719DA">
        <w:t>корисник: буџет Републике Србије;</w:t>
      </w:r>
    </w:p>
    <w:p w:rsidR="000D702E" w:rsidRPr="000719DA" w:rsidRDefault="000D702E" w:rsidP="000D702E">
      <w:pPr>
        <w:ind w:firstLine="708"/>
        <w:jc w:val="both"/>
      </w:pPr>
      <w:r w:rsidRPr="000719DA">
        <w:t>(9)</w:t>
      </w:r>
      <w:r>
        <w:t xml:space="preserve"> </w:t>
      </w:r>
      <w:r w:rsidRPr="000719DA">
        <w:t xml:space="preserve">назив уплатиоца, односно назив подносиоца захтева за заштиту права за којег је извршена уплата таксе; </w:t>
      </w:r>
    </w:p>
    <w:p w:rsidR="000D702E" w:rsidRDefault="000D702E" w:rsidP="000D702E">
      <w:pPr>
        <w:ind w:firstLine="708"/>
        <w:jc w:val="both"/>
      </w:pPr>
      <w:r w:rsidRPr="000719DA">
        <w:t xml:space="preserve">(10) потпис овлашћеног лица банке, </w:t>
      </w:r>
      <w:r w:rsidRPr="000719DA">
        <w:rPr>
          <w:b/>
        </w:rPr>
        <w:t>или</w:t>
      </w:r>
      <w:r w:rsidRPr="000719DA">
        <w:t xml:space="preserve"> </w:t>
      </w:r>
    </w:p>
    <w:p w:rsidR="000D702E" w:rsidRPr="000719DA" w:rsidRDefault="000D702E" w:rsidP="000D702E">
      <w:pPr>
        <w:ind w:firstLine="708"/>
        <w:jc w:val="both"/>
      </w:pPr>
    </w:p>
    <w:p w:rsidR="000D702E" w:rsidRDefault="000D702E" w:rsidP="000D702E">
      <w:pPr>
        <w:ind w:firstLine="708"/>
        <w:jc w:val="both"/>
      </w:pPr>
      <w:r w:rsidRPr="000719DA">
        <w:rPr>
          <w:b/>
        </w:rPr>
        <w:t>2.</w:t>
      </w:r>
      <w:r w:rsidRPr="000719DA">
        <w:t xml:space="preserve"> </w:t>
      </w:r>
      <w:r w:rsidRPr="000719DA">
        <w:rPr>
          <w:b/>
        </w:rPr>
        <w:t>Налог за уплату,</w:t>
      </w:r>
      <w:r w:rsidRPr="000719DA">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19DA">
        <w:rPr>
          <w:b/>
        </w:rPr>
        <w:t>или</w:t>
      </w:r>
      <w:r w:rsidRPr="000719DA">
        <w:t xml:space="preserve"> </w:t>
      </w:r>
    </w:p>
    <w:p w:rsidR="000D702E" w:rsidRPr="000719DA" w:rsidRDefault="00FC386A" w:rsidP="00FC386A">
      <w:pPr>
        <w:tabs>
          <w:tab w:val="left" w:pos="1986"/>
        </w:tabs>
        <w:ind w:firstLine="708"/>
        <w:jc w:val="both"/>
      </w:pPr>
      <w:r>
        <w:tab/>
      </w:r>
    </w:p>
    <w:p w:rsidR="000D702E" w:rsidRPr="000719DA" w:rsidRDefault="000D702E" w:rsidP="000D702E">
      <w:pPr>
        <w:ind w:firstLine="708"/>
        <w:jc w:val="both"/>
        <w:rPr>
          <w:b/>
        </w:rPr>
      </w:pPr>
      <w:r w:rsidRPr="000719DA">
        <w:rPr>
          <w:b/>
        </w:rPr>
        <w:t>3. Потврда издата од стране Републике Србије, Министарства финансија, Управе за трезор,</w:t>
      </w:r>
      <w:r w:rsidRPr="000719DA">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719DA">
        <w:rPr>
          <w:b/>
        </w:rPr>
        <w:t xml:space="preserve"> или</w:t>
      </w:r>
    </w:p>
    <w:p w:rsidR="000D702E" w:rsidRPr="000719DA" w:rsidRDefault="000D702E" w:rsidP="000D702E">
      <w:pPr>
        <w:ind w:firstLine="708"/>
        <w:jc w:val="both"/>
      </w:pPr>
    </w:p>
    <w:p w:rsidR="000D702E" w:rsidRPr="000719DA" w:rsidRDefault="000D702E" w:rsidP="000D702E">
      <w:pPr>
        <w:ind w:firstLine="708"/>
        <w:jc w:val="both"/>
      </w:pPr>
      <w:r w:rsidRPr="000719DA">
        <w:rPr>
          <w:b/>
        </w:rPr>
        <w:t>4.</w:t>
      </w:r>
      <w:r w:rsidRPr="000719DA">
        <w:t xml:space="preserve"> </w:t>
      </w:r>
      <w:r w:rsidRPr="000719DA">
        <w:rPr>
          <w:b/>
        </w:rPr>
        <w:t xml:space="preserve">Потврда издата од стране Народне банке Србије, </w:t>
      </w:r>
      <w:r w:rsidRPr="000719DA">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D702E" w:rsidRPr="000719DA" w:rsidRDefault="000D702E" w:rsidP="000D702E">
      <w:pPr>
        <w:ind w:firstLine="708"/>
        <w:jc w:val="both"/>
      </w:pPr>
      <w:r w:rsidRPr="000719DA">
        <w:t>Поступак заштите права регулисан је одредбама чл. 138. - 166. ЗЈН.</w:t>
      </w:r>
    </w:p>
    <w:p w:rsidR="000D702E" w:rsidRPr="000719DA" w:rsidRDefault="000D702E" w:rsidP="000D702E">
      <w:pPr>
        <w:jc w:val="both"/>
      </w:pPr>
    </w:p>
    <w:p w:rsidR="000D702E" w:rsidRPr="000D702E" w:rsidRDefault="000D702E"/>
    <w:sectPr w:rsidR="000D702E" w:rsidRPr="000D702E" w:rsidSect="00EE75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01D" w:rsidRDefault="0064701D" w:rsidP="00C256F9">
      <w:r>
        <w:separator/>
      </w:r>
    </w:p>
  </w:endnote>
  <w:endnote w:type="continuationSeparator" w:id="1">
    <w:p w:rsidR="0064701D" w:rsidRDefault="0064701D" w:rsidP="00C2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079"/>
      <w:docPartObj>
        <w:docPartGallery w:val="Page Numbers (Bottom of Page)"/>
        <w:docPartUnique/>
      </w:docPartObj>
    </w:sdtPr>
    <w:sdtContent>
      <w:p w:rsidR="00DF7C41" w:rsidRDefault="00E31588">
        <w:pPr>
          <w:pStyle w:val="Footer"/>
          <w:jc w:val="center"/>
        </w:pPr>
        <w:fldSimple w:instr=" PAGE   \* MERGEFORMAT ">
          <w:r w:rsidR="00B901DB">
            <w:rPr>
              <w:noProof/>
            </w:rPr>
            <w:t>31</w:t>
          </w:r>
        </w:fldSimple>
      </w:p>
    </w:sdtContent>
  </w:sdt>
  <w:p w:rsidR="00DF7C41" w:rsidRDefault="00DF7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01D" w:rsidRDefault="0064701D" w:rsidP="00C256F9">
      <w:r>
        <w:separator/>
      </w:r>
    </w:p>
  </w:footnote>
  <w:footnote w:type="continuationSeparator" w:id="1">
    <w:p w:rsidR="0064701D" w:rsidRDefault="0064701D" w:rsidP="00C25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000004"/>
    <w:multiLevelType w:val="singleLevel"/>
    <w:tmpl w:val="00000004"/>
    <w:name w:val="WW8Num5"/>
    <w:lvl w:ilvl="0">
      <w:start w:val="1"/>
      <w:numFmt w:val="decimal"/>
      <w:lvlText w:val="%1)"/>
      <w:lvlJc w:val="left"/>
      <w:pPr>
        <w:tabs>
          <w:tab w:val="num" w:pos="1065"/>
        </w:tabs>
        <w:ind w:left="1065" w:hanging="360"/>
      </w:pPr>
    </w:lvl>
  </w:abstractNum>
  <w:abstractNum w:abstractNumId="2">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singleLevel"/>
    <w:tmpl w:val="0000000B"/>
    <w:name w:val="WW8Num12"/>
    <w:lvl w:ilvl="0">
      <w:start w:val="1"/>
      <w:numFmt w:val="decimal"/>
      <w:lvlText w:val="%1)"/>
      <w:lvlJc w:val="left"/>
      <w:pPr>
        <w:tabs>
          <w:tab w:val="num" w:pos="1080"/>
        </w:tabs>
        <w:ind w:left="1080" w:hanging="360"/>
      </w:pPr>
    </w:lvl>
  </w:abstractNum>
  <w:abstractNum w:abstractNumId="4">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5">
    <w:nsid w:val="0000000E"/>
    <w:multiLevelType w:val="singleLevel"/>
    <w:tmpl w:val="0000000E"/>
    <w:name w:val="WW8Num15"/>
    <w:lvl w:ilvl="0">
      <w:start w:val="1"/>
      <w:numFmt w:val="decimal"/>
      <w:lvlText w:val="%1)"/>
      <w:lvlJc w:val="left"/>
      <w:pPr>
        <w:tabs>
          <w:tab w:val="num" w:pos="1065"/>
        </w:tabs>
        <w:ind w:left="1065" w:hanging="360"/>
      </w:pPr>
    </w:lvl>
  </w:abstractNum>
  <w:abstractNum w:abstractNumId="6">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7">
    <w:nsid w:val="00000014"/>
    <w:multiLevelType w:val="multilevel"/>
    <w:tmpl w:val="00000014"/>
    <w:name w:val="WW8Num21"/>
    <w:lvl w:ilvl="0">
      <w:start w:val="1"/>
      <w:numFmt w:val="decimal"/>
      <w:lvlText w:val="%1."/>
      <w:lvlJc w:val="left"/>
      <w:pPr>
        <w:tabs>
          <w:tab w:val="num" w:pos="1740"/>
        </w:tabs>
        <w:ind w:left="1740" w:hanging="1020"/>
      </w:pPr>
    </w:lvl>
    <w:lvl w:ilvl="1">
      <w:start w:val="1"/>
      <w:numFmt w:val="decimal"/>
      <w:lvlText w:val="%1.%2."/>
      <w:lvlJc w:val="left"/>
      <w:pPr>
        <w:tabs>
          <w:tab w:val="num" w:pos="1095"/>
        </w:tabs>
        <w:ind w:left="109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8">
    <w:nsid w:val="092B6A3A"/>
    <w:multiLevelType w:val="hybridMultilevel"/>
    <w:tmpl w:val="E70E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76705"/>
    <w:multiLevelType w:val="hybridMultilevel"/>
    <w:tmpl w:val="064CEB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85B3C"/>
    <w:multiLevelType w:val="hybridMultilevel"/>
    <w:tmpl w:val="C99A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8CC4EB8"/>
    <w:multiLevelType w:val="hybridMultilevel"/>
    <w:tmpl w:val="22BCCD76"/>
    <w:lvl w:ilvl="0" w:tplc="04090005">
      <w:start w:val="1"/>
      <w:numFmt w:val="bullet"/>
      <w:lvlText w:val=""/>
      <w:lvlJc w:val="left"/>
      <w:pPr>
        <w:tabs>
          <w:tab w:val="num" w:pos="1425"/>
        </w:tabs>
        <w:ind w:left="1425" w:hanging="360"/>
      </w:pPr>
      <w:rPr>
        <w:rFonts w:ascii="Wingdings" w:hAnsi="Wingdings" w:hint="default"/>
      </w:rPr>
    </w:lvl>
    <w:lvl w:ilvl="1" w:tplc="CFCEA628">
      <w:start w:val="1"/>
      <w:numFmt w:val="bullet"/>
      <w:lvlText w:val="-"/>
      <w:lvlJc w:val="left"/>
      <w:pPr>
        <w:tabs>
          <w:tab w:val="num" w:pos="2145"/>
        </w:tabs>
        <w:ind w:left="2145" w:hanging="360"/>
      </w:pPr>
      <w:rPr>
        <w:rFonts w:ascii="Times New Roman" w:eastAsia="Times New Roman" w:hAnsi="Times New Roman" w:cs="Times New Roman"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4F4BF0"/>
    <w:multiLevelType w:val="hybridMultilevel"/>
    <w:tmpl w:val="279265F6"/>
    <w:lvl w:ilvl="0" w:tplc="0472EE5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FFB7D54"/>
    <w:multiLevelType w:val="hybridMultilevel"/>
    <w:tmpl w:val="751AF46C"/>
    <w:lvl w:ilvl="0" w:tplc="A1CC7F70">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8F71C4E"/>
    <w:multiLevelType w:val="hybridMultilevel"/>
    <w:tmpl w:val="F4062E7A"/>
    <w:lvl w:ilvl="0" w:tplc="438E132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99E738E"/>
    <w:multiLevelType w:val="hybridMultilevel"/>
    <w:tmpl w:val="360CDF8A"/>
    <w:lvl w:ilvl="0" w:tplc="EE083B8E">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3">
    <w:nsid w:val="7F1C1EDF"/>
    <w:multiLevelType w:val="hybridMultilevel"/>
    <w:tmpl w:val="C4BAA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21"/>
  </w:num>
  <w:num w:numId="6">
    <w:abstractNumId w:val="18"/>
  </w:num>
  <w:num w:numId="7">
    <w:abstractNumId w:val="17"/>
  </w:num>
  <w:num w:numId="8">
    <w:abstractNumId w:val="16"/>
  </w:num>
  <w:num w:numId="9">
    <w:abstractNumId w:val="12"/>
  </w:num>
  <w:num w:numId="10">
    <w:abstractNumId w:val="13"/>
  </w:num>
  <w:num w:numId="11">
    <w:abstractNumId w:val="20"/>
  </w:num>
  <w:num w:numId="12">
    <w:abstractNumId w:val="1"/>
  </w:num>
  <w:num w:numId="13">
    <w:abstractNumId w:val="23"/>
  </w:num>
  <w:num w:numId="14">
    <w:abstractNumId w:val="0"/>
  </w:num>
  <w:num w:numId="15">
    <w:abstractNumId w:val="2"/>
  </w:num>
  <w:num w:numId="16">
    <w:abstractNumId w:val="3"/>
  </w:num>
  <w:num w:numId="17">
    <w:abstractNumId w:val="4"/>
  </w:num>
  <w:num w:numId="18">
    <w:abstractNumId w:val="5"/>
  </w:num>
  <w:num w:numId="19">
    <w:abstractNumId w:val="6"/>
  </w:num>
  <w:num w:numId="20">
    <w:abstractNumId w:val="15"/>
  </w:num>
  <w:num w:numId="21">
    <w:abstractNumId w:val="22"/>
  </w:num>
  <w:num w:numId="22">
    <w:abstractNumId w:val="1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0D702E"/>
    <w:rsid w:val="00000058"/>
    <w:rsid w:val="00006C05"/>
    <w:rsid w:val="000533D7"/>
    <w:rsid w:val="00070BEC"/>
    <w:rsid w:val="000D702E"/>
    <w:rsid w:val="000F5489"/>
    <w:rsid w:val="00134FCE"/>
    <w:rsid w:val="00136059"/>
    <w:rsid w:val="001538DF"/>
    <w:rsid w:val="00191A3E"/>
    <w:rsid w:val="001A691E"/>
    <w:rsid w:val="001C59BE"/>
    <w:rsid w:val="001D66BB"/>
    <w:rsid w:val="001E7121"/>
    <w:rsid w:val="00223567"/>
    <w:rsid w:val="00225004"/>
    <w:rsid w:val="00276B37"/>
    <w:rsid w:val="00277EFB"/>
    <w:rsid w:val="002B04F8"/>
    <w:rsid w:val="002B5531"/>
    <w:rsid w:val="0030355A"/>
    <w:rsid w:val="00303E45"/>
    <w:rsid w:val="003219C2"/>
    <w:rsid w:val="00325F7B"/>
    <w:rsid w:val="00341081"/>
    <w:rsid w:val="004302AB"/>
    <w:rsid w:val="00461AE6"/>
    <w:rsid w:val="00470157"/>
    <w:rsid w:val="00470D5B"/>
    <w:rsid w:val="004E2C36"/>
    <w:rsid w:val="00503E3E"/>
    <w:rsid w:val="005143DC"/>
    <w:rsid w:val="005162B5"/>
    <w:rsid w:val="00524697"/>
    <w:rsid w:val="00591706"/>
    <w:rsid w:val="00597B22"/>
    <w:rsid w:val="005B3E0A"/>
    <w:rsid w:val="005E4FCA"/>
    <w:rsid w:val="005E51A1"/>
    <w:rsid w:val="005F258E"/>
    <w:rsid w:val="00605C09"/>
    <w:rsid w:val="0062153A"/>
    <w:rsid w:val="0064701D"/>
    <w:rsid w:val="0065605F"/>
    <w:rsid w:val="006A3B58"/>
    <w:rsid w:val="006F6173"/>
    <w:rsid w:val="0072297E"/>
    <w:rsid w:val="00724EE9"/>
    <w:rsid w:val="00734E42"/>
    <w:rsid w:val="00756551"/>
    <w:rsid w:val="0076340F"/>
    <w:rsid w:val="007D72DE"/>
    <w:rsid w:val="007D7518"/>
    <w:rsid w:val="00802F95"/>
    <w:rsid w:val="00806633"/>
    <w:rsid w:val="00825CFB"/>
    <w:rsid w:val="00826555"/>
    <w:rsid w:val="00850A83"/>
    <w:rsid w:val="0085539A"/>
    <w:rsid w:val="00897933"/>
    <w:rsid w:val="008B10F8"/>
    <w:rsid w:val="008B3833"/>
    <w:rsid w:val="008C0F02"/>
    <w:rsid w:val="008D3284"/>
    <w:rsid w:val="009273F4"/>
    <w:rsid w:val="0094670E"/>
    <w:rsid w:val="00952E40"/>
    <w:rsid w:val="009772E1"/>
    <w:rsid w:val="009C3FEA"/>
    <w:rsid w:val="009C66D3"/>
    <w:rsid w:val="009D76C8"/>
    <w:rsid w:val="009E086E"/>
    <w:rsid w:val="00A05510"/>
    <w:rsid w:val="00A67049"/>
    <w:rsid w:val="00AB0AE1"/>
    <w:rsid w:val="00AC3841"/>
    <w:rsid w:val="00AC6C3A"/>
    <w:rsid w:val="00AD51F0"/>
    <w:rsid w:val="00B230E3"/>
    <w:rsid w:val="00B5022F"/>
    <w:rsid w:val="00B727E8"/>
    <w:rsid w:val="00B879CE"/>
    <w:rsid w:val="00B901DB"/>
    <w:rsid w:val="00BB34CB"/>
    <w:rsid w:val="00BC3886"/>
    <w:rsid w:val="00C16658"/>
    <w:rsid w:val="00C256F9"/>
    <w:rsid w:val="00C74E4C"/>
    <w:rsid w:val="00C97D27"/>
    <w:rsid w:val="00CE0D92"/>
    <w:rsid w:val="00D165FD"/>
    <w:rsid w:val="00D67DA2"/>
    <w:rsid w:val="00D8128C"/>
    <w:rsid w:val="00DB50E7"/>
    <w:rsid w:val="00DE0AA4"/>
    <w:rsid w:val="00DE3E21"/>
    <w:rsid w:val="00DF5394"/>
    <w:rsid w:val="00DF7C41"/>
    <w:rsid w:val="00E31588"/>
    <w:rsid w:val="00EA28FB"/>
    <w:rsid w:val="00EC69C2"/>
    <w:rsid w:val="00EC7149"/>
    <w:rsid w:val="00ED103A"/>
    <w:rsid w:val="00EE219C"/>
    <w:rsid w:val="00EE4ADE"/>
    <w:rsid w:val="00EE672D"/>
    <w:rsid w:val="00EE756C"/>
    <w:rsid w:val="00F3763E"/>
    <w:rsid w:val="00FA27A0"/>
    <w:rsid w:val="00FB4F8E"/>
    <w:rsid w:val="00FC386A"/>
    <w:rsid w:val="00FF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E"/>
    <w:pPr>
      <w:suppressAutoHyphens/>
      <w:spacing w:line="240" w:lineRule="auto"/>
      <w:ind w:left="0"/>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nhideWhenUsed/>
    <w:qFormat/>
    <w:rsid w:val="000D702E"/>
    <w:pPr>
      <w:keepNext/>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2E"/>
    <w:rPr>
      <w:rFonts w:ascii="Tahoma" w:hAnsi="Tahoma" w:cs="Tahoma"/>
      <w:sz w:val="16"/>
      <w:szCs w:val="16"/>
    </w:rPr>
  </w:style>
  <w:style w:type="character" w:customStyle="1" w:styleId="BalloonTextChar">
    <w:name w:val="Balloon Text Char"/>
    <w:basedOn w:val="DefaultParagraphFont"/>
    <w:link w:val="BalloonText"/>
    <w:uiPriority w:val="99"/>
    <w:semiHidden/>
    <w:rsid w:val="000D702E"/>
    <w:rPr>
      <w:rFonts w:ascii="Tahoma" w:eastAsia="Times New Roman" w:hAnsi="Tahoma" w:cs="Tahoma"/>
      <w:sz w:val="16"/>
      <w:szCs w:val="16"/>
      <w:lang w:eastAsia="ar-SA"/>
    </w:rPr>
  </w:style>
  <w:style w:type="character" w:customStyle="1" w:styleId="Heading2Char">
    <w:name w:val="Heading 2 Char"/>
    <w:basedOn w:val="DefaultParagraphFont"/>
    <w:link w:val="Heading2"/>
    <w:rsid w:val="000D702E"/>
    <w:rPr>
      <w:rFonts w:ascii="Cambria" w:eastAsia="Times New Roman" w:hAnsi="Cambria" w:cs="Times New Roman"/>
      <w:b/>
      <w:bCs/>
      <w:i/>
      <w:iCs/>
      <w:sz w:val="28"/>
      <w:szCs w:val="28"/>
      <w:lang w:eastAsia="ar-SA"/>
    </w:rPr>
  </w:style>
  <w:style w:type="character" w:styleId="Hyperlink">
    <w:name w:val="Hyperlink"/>
    <w:basedOn w:val="DefaultParagraphFont"/>
    <w:rsid w:val="000D702E"/>
    <w:rPr>
      <w:color w:val="0000FF"/>
      <w:u w:val="single"/>
    </w:rPr>
  </w:style>
  <w:style w:type="paragraph" w:styleId="ListParagraph">
    <w:name w:val="List Paragraph"/>
    <w:basedOn w:val="Normal"/>
    <w:uiPriority w:val="34"/>
    <w:qFormat/>
    <w:rsid w:val="000D702E"/>
    <w:pPr>
      <w:ind w:left="720"/>
    </w:pPr>
  </w:style>
  <w:style w:type="paragraph" w:customStyle="1" w:styleId="Default">
    <w:name w:val="Default"/>
    <w:link w:val="DefaultChar"/>
    <w:rsid w:val="000D702E"/>
    <w:pPr>
      <w:autoSpaceDE w:val="0"/>
      <w:autoSpaceDN w:val="0"/>
      <w:adjustRightInd w:val="0"/>
      <w:spacing w:line="240" w:lineRule="auto"/>
      <w:ind w:left="0"/>
    </w:pPr>
    <w:rPr>
      <w:rFonts w:ascii="Arial" w:eastAsia="Times New Roman" w:hAnsi="Arial" w:cs="Times New Roman"/>
      <w:color w:val="000000"/>
      <w:sz w:val="24"/>
      <w:szCs w:val="24"/>
    </w:rPr>
  </w:style>
  <w:style w:type="paragraph" w:styleId="BodyText2">
    <w:name w:val="Body Text 2"/>
    <w:basedOn w:val="Normal"/>
    <w:link w:val="BodyText2Char"/>
    <w:rsid w:val="000D702E"/>
    <w:pPr>
      <w:spacing w:after="120" w:line="480" w:lineRule="auto"/>
    </w:pPr>
  </w:style>
  <w:style w:type="character" w:customStyle="1" w:styleId="BodyText2Char">
    <w:name w:val="Body Text 2 Char"/>
    <w:basedOn w:val="DefaultParagraphFont"/>
    <w:link w:val="BodyText2"/>
    <w:rsid w:val="000D702E"/>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0D702E"/>
    <w:rPr>
      <w:sz w:val="20"/>
      <w:szCs w:val="20"/>
    </w:rPr>
  </w:style>
  <w:style w:type="character" w:customStyle="1" w:styleId="CommentTextChar">
    <w:name w:val="Comment Text Char"/>
    <w:basedOn w:val="DefaultParagraphFont"/>
    <w:link w:val="CommentText"/>
    <w:rsid w:val="000D702E"/>
    <w:rPr>
      <w:rFonts w:ascii="Times New Roman" w:eastAsia="Times New Roman" w:hAnsi="Times New Roman" w:cs="Times New Roman"/>
      <w:sz w:val="20"/>
      <w:szCs w:val="20"/>
      <w:lang w:eastAsia="ar-SA"/>
    </w:rPr>
  </w:style>
  <w:style w:type="character" w:customStyle="1" w:styleId="DefaultChar">
    <w:name w:val="Default Char"/>
    <w:link w:val="Default"/>
    <w:locked/>
    <w:rsid w:val="000D702E"/>
    <w:rPr>
      <w:rFonts w:ascii="Arial" w:eastAsia="Times New Roman" w:hAnsi="Arial" w:cs="Times New Roman"/>
      <w:color w:val="000000"/>
      <w:sz w:val="24"/>
      <w:szCs w:val="24"/>
    </w:rPr>
  </w:style>
  <w:style w:type="paragraph" w:styleId="Header">
    <w:name w:val="header"/>
    <w:basedOn w:val="Normal"/>
    <w:link w:val="HeaderChar"/>
    <w:uiPriority w:val="99"/>
    <w:semiHidden/>
    <w:unhideWhenUsed/>
    <w:rsid w:val="00C256F9"/>
    <w:pPr>
      <w:tabs>
        <w:tab w:val="center" w:pos="4680"/>
        <w:tab w:val="right" w:pos="9360"/>
      </w:tabs>
    </w:pPr>
  </w:style>
  <w:style w:type="character" w:customStyle="1" w:styleId="HeaderChar">
    <w:name w:val="Header Char"/>
    <w:basedOn w:val="DefaultParagraphFont"/>
    <w:link w:val="Header"/>
    <w:uiPriority w:val="99"/>
    <w:semiHidden/>
    <w:rsid w:val="00C256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256F9"/>
    <w:pPr>
      <w:tabs>
        <w:tab w:val="center" w:pos="4680"/>
        <w:tab w:val="right" w:pos="9360"/>
      </w:tabs>
    </w:pPr>
  </w:style>
  <w:style w:type="character" w:customStyle="1" w:styleId="FooterChar">
    <w:name w:val="Footer Char"/>
    <w:basedOn w:val="DefaultParagraphFont"/>
    <w:link w:val="Footer"/>
    <w:uiPriority w:val="99"/>
    <w:rsid w:val="00C256F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kucev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cevo.rs/" TargetMode="External"/><Relationship Id="rId14" Type="http://schemas.openxmlformats.org/officeDocument/2006/relationships/hyperlink" Target="mailto:javnenabavke@kuc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1453-9B59-4E68-83B1-CD32C71F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53</Pages>
  <Words>12419</Words>
  <Characters>70794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tanja1</cp:lastModifiedBy>
  <cp:revision>75</cp:revision>
  <cp:lastPrinted>2017-02-14T11:14:00Z</cp:lastPrinted>
  <dcterms:created xsi:type="dcterms:W3CDTF">2017-02-06T07:58:00Z</dcterms:created>
  <dcterms:modified xsi:type="dcterms:W3CDTF">2017-02-14T11:20:00Z</dcterms:modified>
</cp:coreProperties>
</file>